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0F4" w:rsidRDefault="0073180D">
      <w:pPr>
        <w:spacing w:before="5" w:line="180" w:lineRule="exact"/>
        <w:rPr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page">
              <wp:posOffset>718820</wp:posOffset>
            </wp:positionH>
            <wp:positionV relativeFrom="page">
              <wp:posOffset>20320</wp:posOffset>
            </wp:positionV>
            <wp:extent cx="3035935" cy="1214120"/>
            <wp:effectExtent l="0" t="0" r="0" b="5080"/>
            <wp:wrapNone/>
            <wp:docPr id="117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121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page">
              <wp:posOffset>4859655</wp:posOffset>
            </wp:positionH>
            <wp:positionV relativeFrom="page">
              <wp:posOffset>778510</wp:posOffset>
            </wp:positionV>
            <wp:extent cx="1692275" cy="1195070"/>
            <wp:effectExtent l="0" t="0" r="3175" b="5080"/>
            <wp:wrapNone/>
            <wp:docPr id="116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844550</wp:posOffset>
                </wp:positionH>
                <wp:positionV relativeFrom="page">
                  <wp:posOffset>2788285</wp:posOffset>
                </wp:positionV>
                <wp:extent cx="6014085" cy="6859270"/>
                <wp:effectExtent l="6350" t="6985" r="8890" b="1270"/>
                <wp:wrapNone/>
                <wp:docPr id="10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6859270"/>
                          <a:chOff x="1330" y="4391"/>
                          <a:chExt cx="9471" cy="10802"/>
                        </a:xfrm>
                      </wpg:grpSpPr>
                      <wpg:grpSp>
                        <wpg:cNvPr id="104" name="Group 89"/>
                        <wpg:cNvGrpSpPr>
                          <a:grpSpLocks/>
                        </wpg:cNvGrpSpPr>
                        <wpg:grpSpPr bwMode="auto">
                          <a:xfrm>
                            <a:off x="1473" y="12811"/>
                            <a:ext cx="340" cy="340"/>
                            <a:chOff x="1473" y="12811"/>
                            <a:chExt cx="340" cy="340"/>
                          </a:xfrm>
                        </wpg:grpSpPr>
                        <wps:wsp>
                          <wps:cNvPr id="105" name="Freeform 100"/>
                          <wps:cNvSpPr>
                            <a:spLocks/>
                          </wps:cNvSpPr>
                          <wps:spPr bwMode="auto">
                            <a:xfrm>
                              <a:off x="1473" y="12811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473 1473"/>
                                <a:gd name="T1" fmla="*/ T0 w 340"/>
                                <a:gd name="T2" fmla="+- 0 13152 12811"/>
                                <a:gd name="T3" fmla="*/ 13152 h 340"/>
                                <a:gd name="T4" fmla="+- 0 1814 1473"/>
                                <a:gd name="T5" fmla="*/ T4 w 340"/>
                                <a:gd name="T6" fmla="+- 0 13152 12811"/>
                                <a:gd name="T7" fmla="*/ 13152 h 340"/>
                                <a:gd name="T8" fmla="+- 0 1814 1473"/>
                                <a:gd name="T9" fmla="*/ T8 w 340"/>
                                <a:gd name="T10" fmla="+- 0 12811 12811"/>
                                <a:gd name="T11" fmla="*/ 12811 h 340"/>
                                <a:gd name="T12" fmla="+- 0 1473 1473"/>
                                <a:gd name="T13" fmla="*/ T12 w 340"/>
                                <a:gd name="T14" fmla="+- 0 12811 12811"/>
                                <a:gd name="T15" fmla="*/ 12811 h 340"/>
                                <a:gd name="T16" fmla="+- 0 1473 1473"/>
                                <a:gd name="T17" fmla="*/ T16 w 340"/>
                                <a:gd name="T18" fmla="+- 0 13152 12811"/>
                                <a:gd name="T19" fmla="*/ 1315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1"/>
                                  </a:moveTo>
                                  <a:lnTo>
                                    <a:pt x="341" y="341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6" name="Group 90"/>
                          <wpg:cNvGrpSpPr>
                            <a:grpSpLocks/>
                          </wpg:cNvGrpSpPr>
                          <wpg:grpSpPr bwMode="auto">
                            <a:xfrm>
                              <a:off x="1473" y="13492"/>
                              <a:ext cx="340" cy="340"/>
                              <a:chOff x="1473" y="13492"/>
                              <a:chExt cx="340" cy="340"/>
                            </a:xfrm>
                          </wpg:grpSpPr>
                          <wps:wsp>
                            <wps:cNvPr id="107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1473" y="13492"/>
                                <a:ext cx="340" cy="340"/>
                              </a:xfrm>
                              <a:custGeom>
                                <a:avLst/>
                                <a:gdLst>
                                  <a:gd name="T0" fmla="+- 0 1473 1473"/>
                                  <a:gd name="T1" fmla="*/ T0 w 340"/>
                                  <a:gd name="T2" fmla="+- 0 13832 13492"/>
                                  <a:gd name="T3" fmla="*/ 13832 h 340"/>
                                  <a:gd name="T4" fmla="+- 0 1814 1473"/>
                                  <a:gd name="T5" fmla="*/ T4 w 340"/>
                                  <a:gd name="T6" fmla="+- 0 13832 13492"/>
                                  <a:gd name="T7" fmla="*/ 13832 h 340"/>
                                  <a:gd name="T8" fmla="+- 0 1814 1473"/>
                                  <a:gd name="T9" fmla="*/ T8 w 340"/>
                                  <a:gd name="T10" fmla="+- 0 13492 13492"/>
                                  <a:gd name="T11" fmla="*/ 13492 h 340"/>
                                  <a:gd name="T12" fmla="+- 0 1473 1473"/>
                                  <a:gd name="T13" fmla="*/ T12 w 340"/>
                                  <a:gd name="T14" fmla="+- 0 13492 13492"/>
                                  <a:gd name="T15" fmla="*/ 13492 h 340"/>
                                  <a:gd name="T16" fmla="+- 0 1473 1473"/>
                                  <a:gd name="T17" fmla="*/ T16 w 340"/>
                                  <a:gd name="T18" fmla="+- 0 13832 13492"/>
                                  <a:gd name="T19" fmla="*/ 13832 h 3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40" h="340">
                                    <a:moveTo>
                                      <a:pt x="0" y="340"/>
                                    </a:moveTo>
                                    <a:lnTo>
                                      <a:pt x="341" y="340"/>
                                    </a:lnTo>
                                    <a:lnTo>
                                      <a:pt x="34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8" name="Group 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3" y="14172"/>
                                <a:ext cx="340" cy="340"/>
                                <a:chOff x="1473" y="14172"/>
                                <a:chExt cx="340" cy="340"/>
                              </a:xfrm>
                            </wpg:grpSpPr>
                            <wps:wsp>
                              <wps:cNvPr id="109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3" y="14172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1473 1473"/>
                                    <a:gd name="T1" fmla="*/ T0 w 340"/>
                                    <a:gd name="T2" fmla="+- 0 14512 14172"/>
                                    <a:gd name="T3" fmla="*/ 14512 h 340"/>
                                    <a:gd name="T4" fmla="+- 0 1814 1473"/>
                                    <a:gd name="T5" fmla="*/ T4 w 340"/>
                                    <a:gd name="T6" fmla="+- 0 14512 14172"/>
                                    <a:gd name="T7" fmla="*/ 14512 h 340"/>
                                    <a:gd name="T8" fmla="+- 0 1814 1473"/>
                                    <a:gd name="T9" fmla="*/ T8 w 340"/>
                                    <a:gd name="T10" fmla="+- 0 14172 14172"/>
                                    <a:gd name="T11" fmla="*/ 14172 h 340"/>
                                    <a:gd name="T12" fmla="+- 0 1473 1473"/>
                                    <a:gd name="T13" fmla="*/ T12 w 340"/>
                                    <a:gd name="T14" fmla="+- 0 14172 14172"/>
                                    <a:gd name="T15" fmla="*/ 14172 h 340"/>
                                    <a:gd name="T16" fmla="+- 0 1473 1473"/>
                                    <a:gd name="T17" fmla="*/ T16 w 340"/>
                                    <a:gd name="T18" fmla="+- 0 14512 14172"/>
                                    <a:gd name="T19" fmla="*/ 14512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1" y="340"/>
                                      </a:lnTo>
                                      <a:lnTo>
                                        <a:pt x="3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0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60" y="4421"/>
                                  <a:ext cx="9411" cy="4309"/>
                                  <a:chOff x="1360" y="4421"/>
                                  <a:chExt cx="9411" cy="4309"/>
                                </a:xfrm>
                              </wpg:grpSpPr>
                              <wps:wsp>
                                <wps:cNvPr id="111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60" y="4421"/>
                                    <a:ext cx="9411" cy="4309"/>
                                  </a:xfrm>
                                  <a:custGeom>
                                    <a:avLst/>
                                    <a:gdLst>
                                      <a:gd name="T0" fmla="+- 0 1360 1360"/>
                                      <a:gd name="T1" fmla="*/ T0 w 9411"/>
                                      <a:gd name="T2" fmla="+- 0 8730 4421"/>
                                      <a:gd name="T3" fmla="*/ 8730 h 4309"/>
                                      <a:gd name="T4" fmla="+- 0 10771 1360"/>
                                      <a:gd name="T5" fmla="*/ T4 w 9411"/>
                                      <a:gd name="T6" fmla="+- 0 8730 4421"/>
                                      <a:gd name="T7" fmla="*/ 8730 h 4309"/>
                                      <a:gd name="T8" fmla="+- 0 10771 1360"/>
                                      <a:gd name="T9" fmla="*/ T8 w 9411"/>
                                      <a:gd name="T10" fmla="+- 0 4421 4421"/>
                                      <a:gd name="T11" fmla="*/ 4421 h 4309"/>
                                      <a:gd name="T12" fmla="+- 0 1360 1360"/>
                                      <a:gd name="T13" fmla="*/ T12 w 9411"/>
                                      <a:gd name="T14" fmla="+- 0 4421 4421"/>
                                      <a:gd name="T15" fmla="*/ 4421 h 4309"/>
                                      <a:gd name="T16" fmla="+- 0 1360 1360"/>
                                      <a:gd name="T17" fmla="*/ T16 w 9411"/>
                                      <a:gd name="T18" fmla="+- 0 8730 4421"/>
                                      <a:gd name="T19" fmla="*/ 8730 h 430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411" h="4309">
                                        <a:moveTo>
                                          <a:pt x="0" y="4309"/>
                                        </a:moveTo>
                                        <a:lnTo>
                                          <a:pt x="9411" y="4309"/>
                                        </a:lnTo>
                                        <a:lnTo>
                                          <a:pt x="941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43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2" name="Group 9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60" y="8729"/>
                                    <a:ext cx="9411" cy="2381"/>
                                    <a:chOff x="1360" y="8729"/>
                                    <a:chExt cx="9411" cy="2381"/>
                                  </a:xfrm>
                                </wpg:grpSpPr>
                                <wps:wsp>
                                  <wps:cNvPr id="113" name="Freeform 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60" y="8729"/>
                                      <a:ext cx="9411" cy="2381"/>
                                    </a:xfrm>
                                    <a:custGeom>
                                      <a:avLst/>
                                      <a:gdLst>
                                        <a:gd name="T0" fmla="+- 0 1360 1360"/>
                                        <a:gd name="T1" fmla="*/ T0 w 9411"/>
                                        <a:gd name="T2" fmla="+- 0 11111 8729"/>
                                        <a:gd name="T3" fmla="*/ 11111 h 2381"/>
                                        <a:gd name="T4" fmla="+- 0 10771 1360"/>
                                        <a:gd name="T5" fmla="*/ T4 w 9411"/>
                                        <a:gd name="T6" fmla="+- 0 11111 8729"/>
                                        <a:gd name="T7" fmla="*/ 11111 h 2381"/>
                                        <a:gd name="T8" fmla="+- 0 10771 1360"/>
                                        <a:gd name="T9" fmla="*/ T8 w 9411"/>
                                        <a:gd name="T10" fmla="+- 0 8729 8729"/>
                                        <a:gd name="T11" fmla="*/ 8729 h 2381"/>
                                        <a:gd name="T12" fmla="+- 0 1360 1360"/>
                                        <a:gd name="T13" fmla="*/ T12 w 9411"/>
                                        <a:gd name="T14" fmla="+- 0 8729 8729"/>
                                        <a:gd name="T15" fmla="*/ 8729 h 2381"/>
                                        <a:gd name="T16" fmla="+- 0 1360 1360"/>
                                        <a:gd name="T17" fmla="*/ T16 w 9411"/>
                                        <a:gd name="T18" fmla="+- 0 11111 8729"/>
                                        <a:gd name="T19" fmla="*/ 11111 h 238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9411" h="2381">
                                          <a:moveTo>
                                            <a:pt x="0" y="2382"/>
                                          </a:moveTo>
                                          <a:lnTo>
                                            <a:pt x="9411" y="2382"/>
                                          </a:lnTo>
                                          <a:lnTo>
                                            <a:pt x="941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38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14" name="Group 9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60" y="11111"/>
                                      <a:ext cx="9411" cy="4052"/>
                                      <a:chOff x="1360" y="11111"/>
                                      <a:chExt cx="9411" cy="4052"/>
                                    </a:xfrm>
                                  </wpg:grpSpPr>
                                  <wps:wsp>
                                    <wps:cNvPr id="115" name="Freeform 9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60" y="11111"/>
                                        <a:ext cx="9411" cy="4052"/>
                                      </a:xfrm>
                                      <a:custGeom>
                                        <a:avLst/>
                                        <a:gdLst>
                                          <a:gd name="T0" fmla="+- 0 1360 1360"/>
                                          <a:gd name="T1" fmla="*/ T0 w 9411"/>
                                          <a:gd name="T2" fmla="+- 0 15163 11111"/>
                                          <a:gd name="T3" fmla="*/ 15163 h 4052"/>
                                          <a:gd name="T4" fmla="+- 0 10771 1360"/>
                                          <a:gd name="T5" fmla="*/ T4 w 9411"/>
                                          <a:gd name="T6" fmla="+- 0 15163 11111"/>
                                          <a:gd name="T7" fmla="*/ 15163 h 4052"/>
                                          <a:gd name="T8" fmla="+- 0 10771 1360"/>
                                          <a:gd name="T9" fmla="*/ T8 w 9411"/>
                                          <a:gd name="T10" fmla="+- 0 11111 11111"/>
                                          <a:gd name="T11" fmla="*/ 11111 h 4052"/>
                                          <a:gd name="T12" fmla="+- 0 1360 1360"/>
                                          <a:gd name="T13" fmla="*/ T12 w 9411"/>
                                          <a:gd name="T14" fmla="+- 0 11111 11111"/>
                                          <a:gd name="T15" fmla="*/ 11111 h 4052"/>
                                          <a:gd name="T16" fmla="+- 0 1360 1360"/>
                                          <a:gd name="T17" fmla="*/ T16 w 9411"/>
                                          <a:gd name="T18" fmla="+- 0 15163 11111"/>
                                          <a:gd name="T19" fmla="*/ 15163 h 4052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411" h="4052">
                                            <a:moveTo>
                                              <a:pt x="0" y="4052"/>
                                            </a:moveTo>
                                            <a:lnTo>
                                              <a:pt x="9411" y="4052"/>
                                            </a:lnTo>
                                            <a:lnTo>
                                              <a:pt x="9411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405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28E7D" id="Group 88" o:spid="_x0000_s1026" style="position:absolute;margin-left:66.5pt;margin-top:219.55pt;width:473.55pt;height:540.1pt;z-index:-251677696;mso-position-horizontal-relative:page;mso-position-vertical-relative:page" coordorigin="1330,4391" coordsize="9471,10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">
                <v:group id="Group 89" o:spid="_x0000_s1027" style="position:absolute;left:1473;top:12811;width:340;height:340" coordorigin="1473,12811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0" o:spid="_x0000_s1028" style="position:absolute;left:1473;top:12811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4KX8MA&#10;AADcAAAADwAAAGRycy9kb3ducmV2LnhtbERPTWvCQBC9C/0PyxS8SN3UWpHUVYpg0d6MUvA2ZKdJ&#10;NDsbd9cY/70rFHqbx/uc2aIztWjJ+cqygtdhAoI4t7riQsF+t3qZgvABWWNtmRTcyMNi/tSbYart&#10;lbfUZqEQMYR9igrKEJpUSp+XZNAPbUMcuV/rDIYIXSG1w2sMN7UcJclEGqw4NpTY0LKk/JRdjIKf&#10;zfcgH5mv/cq+Hc7Z2LWD9VEq1X/uPj9ABOrCv/jPvdZxfvIOj2fiB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4KX8MAAADcAAAADwAAAAAAAAAAAAAAAACYAgAAZHJzL2Rv&#10;d25yZXYueG1sUEsFBgAAAAAEAAQA9QAAAIgDAAAAAA==&#10;" path="m,341r341,l341,,,,,341xe" filled="f" strokeweight="1.5pt">
                    <v:path arrowok="t" o:connecttype="custom" o:connectlocs="0,13152;341,13152;341,12811;0,12811;0,13152" o:connectangles="0,0,0,0,0"/>
                  </v:shape>
                  <v:group id="Group 90" o:spid="_x0000_s1029" style="position:absolute;left:1473;top:13492;width:340;height:340" coordorigin="1473,13492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v:shape id="Freeform 99" o:spid="_x0000_s1030" style="position:absolute;left:1473;top:13492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Axs8MA&#10;AADcAAAADwAAAGRycy9kb3ducmV2LnhtbERPTWvCQBC9C/0PyxS8SN3USpXUVYpg0d6MUvA2ZKdJ&#10;NDsbd9cY/70rFHqbx/uc2aIztWjJ+cqygtdhAoI4t7riQsF+t3qZgvABWWNtmRTcyMNi/tSbYart&#10;lbfUZqEQMYR9igrKEJpUSp+XZNAPbUMcuV/rDIYIXSG1w2sMN7UcJcm7NFhxbCixoWVJ+Sm7GAU/&#10;m+9BPjJf+5V9O5yzsWsH66NUqv/cfX6ACNSFf/Gfe63j/GQCj2fiB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Axs8MAAADcAAAADwAAAAAAAAAAAAAAAACYAgAAZHJzL2Rv&#10;d25yZXYueG1sUEsFBgAAAAAEAAQA9QAAAIgDAAAAAA==&#10;" path="m,340r341,l341,,,,,340xe" filled="f" strokeweight="1.5pt">
                      <v:path arrowok="t" o:connecttype="custom" o:connectlocs="0,13832;341,13832;341,13492;0,13492;0,13832" o:connectangles="0,0,0,0,0"/>
                    </v:shape>
                    <v:group id="Group 91" o:spid="_x0000_s1031" style="position:absolute;left:1473;top:14172;width:340;height:340" coordorigin="1473,14172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<v:shape id="Freeform 98" o:spid="_x0000_s1032" style="position:absolute;left:1473;top:14172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MAWsMA&#10;AADcAAAADwAAAGRycy9kb3ducmV2LnhtbERPTWvCQBC9C/0PyxS8SN3UStHUVYpg0d6MUvA2ZKdJ&#10;NDsbd9cY/70rFHqbx/uc2aIztWjJ+cqygtdhAoI4t7riQsF+t3qZgPABWWNtmRTcyMNi/tSbYart&#10;lbfUZqEQMYR9igrKEJpUSp+XZNAPbUMcuV/rDIYIXSG1w2sMN7UcJcm7NFhxbCixoWVJ+Sm7GAU/&#10;m+9BPjJf+5V9O5yzsWsH66NUqv/cfX6ACNSFf/Gfe63j/GQKj2fiB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MAWsMAAADcAAAADwAAAAAAAAAAAAAAAACYAgAAZHJzL2Rv&#10;d25yZXYueG1sUEsFBgAAAAAEAAQA9QAAAIgDAAAAAA==&#10;" path="m,340r341,l341,,,,,340xe" filled="f" strokeweight="1.5pt">
                        <v:path arrowok="t" o:connecttype="custom" o:connectlocs="0,14512;341,14512;341,14172;0,14172;0,14512" o:connectangles="0,0,0,0,0"/>
                      </v:shape>
                      <v:group id="Group 92" o:spid="_x0000_s1033" style="position:absolute;left:1360;top:4421;width:9411;height:4309" coordorigin="1360,4421" coordsize="9411,4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<v:shape id="Freeform 97" o:spid="_x0000_s1034" style="position:absolute;left:1360;top:4421;width:9411;height:4309;visibility:visible;mso-wrap-style:square;v-text-anchor:top" coordsize="9411,4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gGMAA&#10;AADcAAAADwAAAGRycy9kb3ducmV2LnhtbERPS2rDMBDdB3IHMYHuYtlZlOJYCaUl0FUbuznA1Bp/&#10;iDUykpKoPX0VKHQ3j/edah/NJK7k/GhZQZHlIIhbq0fuFZw+D+snED4ga5wsk4Jv8rDfLRcVltre&#10;uKZrE3qRQtiXqGAIYS6l9O1ABn1mZ+LEddYZDAm6XmqHtxRuJrnJ80dpcOTUMOBMLwO15+ZiFNTW&#10;x1fkcD5+mc27jO6jox+p1MMqPm9BBIrhX/znftNpflHA/Zl0gd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6bgGMAAAADcAAAADwAAAAAAAAAAAAAAAACYAgAAZHJzL2Rvd25y&#10;ZXYueG1sUEsFBgAAAAAEAAQA9QAAAIUDAAAAAA==&#10;" path="m,4309r9411,l9411,,,,,4309xe" filled="f" strokeweight="3pt">
                          <v:path arrowok="t" o:connecttype="custom" o:connectlocs="0,8730;9411,8730;9411,4421;0,4421;0,8730" o:connectangles="0,0,0,0,0"/>
                        </v:shape>
                        <v:group id="Group 93" o:spid="_x0000_s1035" style="position:absolute;left:1360;top:8729;width:9411;height:2381" coordorigin="1360,8729" coordsize="9411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<v:shape id="Freeform 96" o:spid="_x0000_s1036" style="position:absolute;left:1360;top:8729;width:9411;height:2381;visibility:visible;mso-wrap-style:square;v-text-anchor:top" coordsize="9411,2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49NsAA&#10;AADcAAAADwAAAGRycy9kb3ducmV2LnhtbERPTYvCMBC9L+x/CCN4W1MVRLqmRYQFtSdrwevYzLbF&#10;ZlKaaOu/N8LC3ubxPmeTjqYVD+pdY1nBfBaBIC6tbrhSUJx/vtYgnEfW2FomBU9ykCafHxuMtR34&#10;RI/cVyKEsItRQe19F0vpypoMupntiAP3a3uDPsC+krrHIYSbVi6iaCUNNhwaauxoV1N5y+9GQWbW&#10;xTU7txqzvLk8l8PxMA6o1HQybr9BeBr9v/jPvddh/nwJ72fCB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49NsAAAADcAAAADwAAAAAAAAAAAAAAAACYAgAAZHJzL2Rvd25y&#10;ZXYueG1sUEsFBgAAAAAEAAQA9QAAAIUDAAAAAA==&#10;" path="m,2382r9411,l9411,,,,,2382xe" filled="f" strokeweight="3pt">
                            <v:path arrowok="t" o:connecttype="custom" o:connectlocs="0,11111;9411,11111;9411,8729;0,8729;0,11111" o:connectangles="0,0,0,0,0"/>
                          </v:shape>
                          <v:group id="Group 94" o:spid="_x0000_s1037" style="position:absolute;left:1360;top:11111;width:9411;height:4052" coordorigin="1360,11111" coordsize="9411,4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    <v:shape id="Freeform 95" o:spid="_x0000_s1038" style="position:absolute;left:1360;top:11111;width:9411;height:4052;visibility:visible;mso-wrap-style:square;v-text-anchor:top" coordsize="9411,4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+UsIA&#10;AADcAAAADwAAAGRycy9kb3ducmV2LnhtbERPTUsDMRC9C/6HMII3m62ilW3TIqWCiAjdeult2Mxu&#10;FjeTNZm2239vBKG3ebzPWaxG36sjxdQFNjCdFKCI62A7bg187V7vnkElQbbYByYDZ0qwWl5fLbC0&#10;4cRbOlbSqhzCqUQDTmQotU61I49pEgbizDUhepQMY6ttxFMO972+L4on7bHj3OBwoLWj+rs6eAMf&#10;cn54lyZ+7jfeVVtu0vpnloy5vRlf5qCERrmI/91vNs+fPsLfM/kC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n5SwgAAANwAAAAPAAAAAAAAAAAAAAAAAJgCAABkcnMvZG93&#10;bnJldi54bWxQSwUGAAAAAAQABAD1AAAAhwMAAAAA&#10;" path="m,4052r9411,l9411,,,,,4052xe" filled="f" strokeweight="3pt">
                              <v:path arrowok="t" o:connecttype="custom" o:connectlocs="0,15163;9411,15163;9411,11111;0,11111;0,15163" o:connectangles="0,0,0,0,0"/>
                            </v:shape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page">
              <wp:posOffset>5873115</wp:posOffset>
            </wp:positionH>
            <wp:positionV relativeFrom="page">
              <wp:posOffset>9860280</wp:posOffset>
            </wp:positionV>
            <wp:extent cx="1565275" cy="626110"/>
            <wp:effectExtent l="0" t="0" r="0" b="2540"/>
            <wp:wrapNone/>
            <wp:docPr id="102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0F4" w:rsidRDefault="00D07FC3">
      <w:pPr>
        <w:spacing w:before="8"/>
        <w:ind w:left="795" w:right="656"/>
        <w:jc w:val="center"/>
        <w:rPr>
          <w:rFonts w:ascii="Trebuchet MS" w:eastAsia="Trebuchet MS" w:hAnsi="Trebuchet MS" w:cs="Trebuchet MS"/>
          <w:sz w:val="40"/>
          <w:szCs w:val="40"/>
        </w:rPr>
      </w:pPr>
      <w:r>
        <w:rPr>
          <w:rFonts w:ascii="Trebuchet MS" w:eastAsia="Trebuchet MS" w:hAnsi="Trebuchet MS" w:cs="Trebuchet MS"/>
          <w:b/>
          <w:sz w:val="40"/>
          <w:szCs w:val="40"/>
        </w:rPr>
        <w:t>R</w:t>
      </w:r>
      <w:r>
        <w:rPr>
          <w:rFonts w:ascii="Trebuchet MS" w:eastAsia="Trebuchet MS" w:hAnsi="Trebuchet MS" w:cs="Trebuchet MS"/>
          <w:b/>
          <w:spacing w:val="-1"/>
          <w:sz w:val="40"/>
          <w:szCs w:val="40"/>
        </w:rPr>
        <w:t>o</w:t>
      </w:r>
      <w:r>
        <w:rPr>
          <w:rFonts w:ascii="Trebuchet MS" w:eastAsia="Trebuchet MS" w:hAnsi="Trebuchet MS" w:cs="Trebuchet MS"/>
          <w:b/>
          <w:sz w:val="40"/>
          <w:szCs w:val="40"/>
        </w:rPr>
        <w:t>om</w:t>
      </w:r>
      <w:r>
        <w:rPr>
          <w:rFonts w:ascii="Trebuchet MS" w:eastAsia="Trebuchet MS" w:hAnsi="Trebuchet MS" w:cs="Trebuchet MS"/>
          <w:b/>
          <w:spacing w:val="2"/>
          <w:sz w:val="40"/>
          <w:szCs w:val="40"/>
        </w:rPr>
        <w:t xml:space="preserve"> </w:t>
      </w:r>
      <w:r>
        <w:rPr>
          <w:rFonts w:ascii="Trebuchet MS" w:eastAsia="Trebuchet MS" w:hAnsi="Trebuchet MS" w:cs="Trebuchet MS"/>
          <w:b/>
          <w:spacing w:val="-4"/>
          <w:sz w:val="40"/>
          <w:szCs w:val="40"/>
        </w:rPr>
        <w:t>B</w:t>
      </w:r>
      <w:r>
        <w:rPr>
          <w:rFonts w:ascii="Trebuchet MS" w:eastAsia="Trebuchet MS" w:hAnsi="Trebuchet MS" w:cs="Trebuchet MS"/>
          <w:b/>
          <w:sz w:val="40"/>
          <w:szCs w:val="40"/>
        </w:rPr>
        <w:t>o</w:t>
      </w:r>
      <w:r>
        <w:rPr>
          <w:rFonts w:ascii="Trebuchet MS" w:eastAsia="Trebuchet MS" w:hAnsi="Trebuchet MS" w:cs="Trebuchet MS"/>
          <w:b/>
          <w:spacing w:val="2"/>
          <w:sz w:val="40"/>
          <w:szCs w:val="40"/>
        </w:rPr>
        <w:t>o</w:t>
      </w:r>
      <w:r>
        <w:rPr>
          <w:rFonts w:ascii="Trebuchet MS" w:eastAsia="Trebuchet MS" w:hAnsi="Trebuchet MS" w:cs="Trebuchet MS"/>
          <w:b/>
          <w:spacing w:val="-1"/>
          <w:sz w:val="40"/>
          <w:szCs w:val="40"/>
        </w:rPr>
        <w:t>k</w:t>
      </w:r>
      <w:r>
        <w:rPr>
          <w:rFonts w:ascii="Trebuchet MS" w:eastAsia="Trebuchet MS" w:hAnsi="Trebuchet MS" w:cs="Trebuchet MS"/>
          <w:b/>
          <w:spacing w:val="-2"/>
          <w:sz w:val="40"/>
          <w:szCs w:val="40"/>
        </w:rPr>
        <w:t>i</w:t>
      </w:r>
      <w:r>
        <w:rPr>
          <w:rFonts w:ascii="Trebuchet MS" w:eastAsia="Trebuchet MS" w:hAnsi="Trebuchet MS" w:cs="Trebuchet MS"/>
          <w:b/>
          <w:spacing w:val="-1"/>
          <w:sz w:val="40"/>
          <w:szCs w:val="40"/>
        </w:rPr>
        <w:t>n</w:t>
      </w:r>
      <w:r>
        <w:rPr>
          <w:rFonts w:ascii="Trebuchet MS" w:eastAsia="Trebuchet MS" w:hAnsi="Trebuchet MS" w:cs="Trebuchet MS"/>
          <w:b/>
          <w:sz w:val="40"/>
          <w:szCs w:val="40"/>
        </w:rPr>
        <w:t>g, Eq</w:t>
      </w:r>
      <w:r>
        <w:rPr>
          <w:rFonts w:ascii="Trebuchet MS" w:eastAsia="Trebuchet MS" w:hAnsi="Trebuchet MS" w:cs="Trebuchet MS"/>
          <w:b/>
          <w:spacing w:val="-1"/>
          <w:sz w:val="40"/>
          <w:szCs w:val="40"/>
        </w:rPr>
        <w:t>u</w:t>
      </w:r>
      <w:r>
        <w:rPr>
          <w:rFonts w:ascii="Trebuchet MS" w:eastAsia="Trebuchet MS" w:hAnsi="Trebuchet MS" w:cs="Trebuchet MS"/>
          <w:b/>
          <w:sz w:val="40"/>
          <w:szCs w:val="40"/>
        </w:rPr>
        <w:t>ipm</w:t>
      </w:r>
      <w:r>
        <w:rPr>
          <w:rFonts w:ascii="Trebuchet MS" w:eastAsia="Trebuchet MS" w:hAnsi="Trebuchet MS" w:cs="Trebuchet MS"/>
          <w:b/>
          <w:spacing w:val="-2"/>
          <w:sz w:val="40"/>
          <w:szCs w:val="40"/>
        </w:rPr>
        <w:t>e</w:t>
      </w:r>
      <w:r>
        <w:rPr>
          <w:rFonts w:ascii="Trebuchet MS" w:eastAsia="Trebuchet MS" w:hAnsi="Trebuchet MS" w:cs="Trebuchet MS"/>
          <w:b/>
          <w:spacing w:val="-1"/>
          <w:sz w:val="40"/>
          <w:szCs w:val="40"/>
        </w:rPr>
        <w:t>n</w:t>
      </w:r>
      <w:r>
        <w:rPr>
          <w:rFonts w:ascii="Trebuchet MS" w:eastAsia="Trebuchet MS" w:hAnsi="Trebuchet MS" w:cs="Trebuchet MS"/>
          <w:b/>
          <w:sz w:val="40"/>
          <w:szCs w:val="40"/>
        </w:rPr>
        <w:t xml:space="preserve">t </w:t>
      </w:r>
      <w:r>
        <w:rPr>
          <w:rFonts w:ascii="Trebuchet MS" w:eastAsia="Trebuchet MS" w:hAnsi="Trebuchet MS" w:cs="Trebuchet MS"/>
          <w:b/>
          <w:spacing w:val="-1"/>
          <w:sz w:val="40"/>
          <w:szCs w:val="40"/>
        </w:rPr>
        <w:t>H</w:t>
      </w:r>
      <w:r>
        <w:rPr>
          <w:rFonts w:ascii="Trebuchet MS" w:eastAsia="Trebuchet MS" w:hAnsi="Trebuchet MS" w:cs="Trebuchet MS"/>
          <w:b/>
          <w:sz w:val="40"/>
          <w:szCs w:val="40"/>
        </w:rPr>
        <w:t>ire &amp; Cate</w:t>
      </w:r>
      <w:r>
        <w:rPr>
          <w:rFonts w:ascii="Trebuchet MS" w:eastAsia="Trebuchet MS" w:hAnsi="Trebuchet MS" w:cs="Trebuchet MS"/>
          <w:b/>
          <w:spacing w:val="-2"/>
          <w:sz w:val="40"/>
          <w:szCs w:val="40"/>
        </w:rPr>
        <w:t>r</w:t>
      </w:r>
      <w:r>
        <w:rPr>
          <w:rFonts w:ascii="Trebuchet MS" w:eastAsia="Trebuchet MS" w:hAnsi="Trebuchet MS" w:cs="Trebuchet MS"/>
          <w:b/>
          <w:sz w:val="40"/>
          <w:szCs w:val="40"/>
        </w:rPr>
        <w:t>i</w:t>
      </w:r>
      <w:r>
        <w:rPr>
          <w:rFonts w:ascii="Trebuchet MS" w:eastAsia="Trebuchet MS" w:hAnsi="Trebuchet MS" w:cs="Trebuchet MS"/>
          <w:b/>
          <w:spacing w:val="1"/>
          <w:sz w:val="40"/>
          <w:szCs w:val="40"/>
        </w:rPr>
        <w:t>n</w:t>
      </w:r>
      <w:r>
        <w:rPr>
          <w:rFonts w:ascii="Trebuchet MS" w:eastAsia="Trebuchet MS" w:hAnsi="Trebuchet MS" w:cs="Trebuchet MS"/>
          <w:b/>
          <w:sz w:val="40"/>
          <w:szCs w:val="40"/>
        </w:rPr>
        <w:t>g</w:t>
      </w:r>
    </w:p>
    <w:p w:rsidR="004260F4" w:rsidRDefault="00D07FC3">
      <w:pPr>
        <w:spacing w:line="440" w:lineRule="exact"/>
        <w:ind w:left="3493" w:right="3351"/>
        <w:jc w:val="center"/>
        <w:rPr>
          <w:rFonts w:ascii="Trebuchet MS" w:eastAsia="Trebuchet MS" w:hAnsi="Trebuchet MS" w:cs="Trebuchet MS"/>
          <w:sz w:val="40"/>
          <w:szCs w:val="40"/>
        </w:rPr>
      </w:pPr>
      <w:r>
        <w:rPr>
          <w:rFonts w:ascii="Trebuchet MS" w:eastAsia="Trebuchet MS" w:hAnsi="Trebuchet MS" w:cs="Trebuchet MS"/>
          <w:b/>
          <w:position w:val="-1"/>
          <w:sz w:val="40"/>
          <w:szCs w:val="40"/>
        </w:rPr>
        <w:t>Bo</w:t>
      </w:r>
      <w:r>
        <w:rPr>
          <w:rFonts w:ascii="Trebuchet MS" w:eastAsia="Trebuchet MS" w:hAnsi="Trebuchet MS" w:cs="Trebuchet MS"/>
          <w:b/>
          <w:spacing w:val="1"/>
          <w:position w:val="-1"/>
          <w:sz w:val="40"/>
          <w:szCs w:val="40"/>
        </w:rPr>
        <w:t>o</w:t>
      </w:r>
      <w:r>
        <w:rPr>
          <w:rFonts w:ascii="Trebuchet MS" w:eastAsia="Trebuchet MS" w:hAnsi="Trebuchet MS" w:cs="Trebuchet MS"/>
          <w:b/>
          <w:spacing w:val="-1"/>
          <w:position w:val="-1"/>
          <w:sz w:val="40"/>
          <w:szCs w:val="40"/>
        </w:rPr>
        <w:t>k</w:t>
      </w:r>
      <w:r>
        <w:rPr>
          <w:rFonts w:ascii="Trebuchet MS" w:eastAsia="Trebuchet MS" w:hAnsi="Trebuchet MS" w:cs="Trebuchet MS"/>
          <w:b/>
          <w:spacing w:val="-2"/>
          <w:position w:val="-1"/>
          <w:sz w:val="40"/>
          <w:szCs w:val="40"/>
        </w:rPr>
        <w:t>i</w:t>
      </w:r>
      <w:r>
        <w:rPr>
          <w:rFonts w:ascii="Trebuchet MS" w:eastAsia="Trebuchet MS" w:hAnsi="Trebuchet MS" w:cs="Trebuchet MS"/>
          <w:b/>
          <w:position w:val="-1"/>
          <w:sz w:val="40"/>
          <w:szCs w:val="40"/>
        </w:rPr>
        <w:t>ng</w:t>
      </w:r>
      <w:r>
        <w:rPr>
          <w:rFonts w:ascii="Trebuchet MS" w:eastAsia="Trebuchet MS" w:hAnsi="Trebuchet MS" w:cs="Trebuchet MS"/>
          <w:b/>
          <w:spacing w:val="1"/>
          <w:position w:val="-1"/>
          <w:sz w:val="40"/>
          <w:szCs w:val="40"/>
        </w:rPr>
        <w:t xml:space="preserve"> </w:t>
      </w:r>
      <w:r>
        <w:rPr>
          <w:rFonts w:ascii="Trebuchet MS" w:eastAsia="Trebuchet MS" w:hAnsi="Trebuchet MS" w:cs="Trebuchet MS"/>
          <w:b/>
          <w:spacing w:val="-21"/>
          <w:position w:val="-1"/>
          <w:sz w:val="40"/>
          <w:szCs w:val="40"/>
        </w:rPr>
        <w:t>F</w:t>
      </w:r>
      <w:r>
        <w:rPr>
          <w:rFonts w:ascii="Trebuchet MS" w:eastAsia="Trebuchet MS" w:hAnsi="Trebuchet MS" w:cs="Trebuchet MS"/>
          <w:b/>
          <w:position w:val="-1"/>
          <w:sz w:val="40"/>
          <w:szCs w:val="40"/>
        </w:rPr>
        <w:t>o</w:t>
      </w:r>
      <w:r>
        <w:rPr>
          <w:rFonts w:ascii="Trebuchet MS" w:eastAsia="Trebuchet MS" w:hAnsi="Trebuchet MS" w:cs="Trebuchet MS"/>
          <w:b/>
          <w:spacing w:val="-2"/>
          <w:position w:val="-1"/>
          <w:sz w:val="40"/>
          <w:szCs w:val="40"/>
        </w:rPr>
        <w:t>r</w:t>
      </w:r>
      <w:r>
        <w:rPr>
          <w:rFonts w:ascii="Trebuchet MS" w:eastAsia="Trebuchet MS" w:hAnsi="Trebuchet MS" w:cs="Trebuchet MS"/>
          <w:b/>
          <w:position w:val="-1"/>
          <w:sz w:val="40"/>
          <w:szCs w:val="40"/>
        </w:rPr>
        <w:t>m</w:t>
      </w:r>
    </w:p>
    <w:p w:rsidR="004260F4" w:rsidRDefault="004260F4">
      <w:pPr>
        <w:spacing w:before="4" w:line="100" w:lineRule="exact"/>
        <w:rPr>
          <w:sz w:val="11"/>
          <w:szCs w:val="11"/>
        </w:rPr>
      </w:pPr>
    </w:p>
    <w:p w:rsidR="004260F4" w:rsidRDefault="004260F4">
      <w:pPr>
        <w:spacing w:line="200" w:lineRule="exact"/>
      </w:pPr>
    </w:p>
    <w:p w:rsidR="004260F4" w:rsidRDefault="00D07FC3">
      <w:pPr>
        <w:spacing w:before="24" w:line="300" w:lineRule="exact"/>
        <w:ind w:left="336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pacing w:val="-1"/>
          <w:position w:val="-1"/>
          <w:sz w:val="28"/>
          <w:szCs w:val="28"/>
        </w:rPr>
        <w:t>Wh</w:t>
      </w:r>
      <w:r>
        <w:rPr>
          <w:rFonts w:ascii="Trebuchet MS" w:eastAsia="Trebuchet MS" w:hAnsi="Trebuchet MS" w:cs="Trebuchet MS"/>
          <w:b/>
          <w:position w:val="-1"/>
          <w:sz w:val="28"/>
          <w:szCs w:val="28"/>
        </w:rPr>
        <w:t>o</w:t>
      </w:r>
      <w:r>
        <w:rPr>
          <w:rFonts w:ascii="Trebuchet MS" w:eastAsia="Trebuchet MS" w:hAnsi="Trebuchet MS" w:cs="Trebuchet MS"/>
          <w:b/>
          <w:spacing w:val="-1"/>
          <w:position w:val="-1"/>
          <w:sz w:val="28"/>
          <w:szCs w:val="28"/>
        </w:rPr>
        <w:t xml:space="preserve"> sh</w:t>
      </w:r>
      <w:r>
        <w:rPr>
          <w:rFonts w:ascii="Trebuchet MS" w:eastAsia="Trebuchet MS" w:hAnsi="Trebuchet MS" w:cs="Trebuchet MS"/>
          <w:b/>
          <w:position w:val="-1"/>
          <w:sz w:val="28"/>
          <w:szCs w:val="28"/>
        </w:rPr>
        <w:t>o</w:t>
      </w:r>
      <w:r>
        <w:rPr>
          <w:rFonts w:ascii="Trebuchet MS" w:eastAsia="Trebuchet MS" w:hAnsi="Trebuchet MS" w:cs="Trebuchet MS"/>
          <w:b/>
          <w:spacing w:val="-1"/>
          <w:position w:val="-1"/>
          <w:sz w:val="28"/>
          <w:szCs w:val="28"/>
        </w:rPr>
        <w:t>u</w:t>
      </w:r>
      <w:r>
        <w:rPr>
          <w:rFonts w:ascii="Trebuchet MS" w:eastAsia="Trebuchet MS" w:hAnsi="Trebuchet MS" w:cs="Trebuchet MS"/>
          <w:b/>
          <w:spacing w:val="1"/>
          <w:position w:val="-1"/>
          <w:sz w:val="28"/>
          <w:szCs w:val="28"/>
        </w:rPr>
        <w:t>l</w:t>
      </w:r>
      <w:r>
        <w:rPr>
          <w:rFonts w:ascii="Trebuchet MS" w:eastAsia="Trebuchet MS" w:hAnsi="Trebuchet MS" w:cs="Trebuchet MS"/>
          <w:b/>
          <w:position w:val="-1"/>
          <w:sz w:val="28"/>
          <w:szCs w:val="28"/>
        </w:rPr>
        <w:t xml:space="preserve">d </w:t>
      </w:r>
      <w:r>
        <w:rPr>
          <w:rFonts w:ascii="Trebuchet MS" w:eastAsia="Trebuchet MS" w:hAnsi="Trebuchet MS" w:cs="Trebuchet MS"/>
          <w:b/>
          <w:spacing w:val="-1"/>
          <w:position w:val="-1"/>
          <w:sz w:val="28"/>
          <w:szCs w:val="28"/>
        </w:rPr>
        <w:t>th</w:t>
      </w:r>
      <w:r>
        <w:rPr>
          <w:rFonts w:ascii="Trebuchet MS" w:eastAsia="Trebuchet MS" w:hAnsi="Trebuchet MS" w:cs="Trebuchet MS"/>
          <w:b/>
          <w:position w:val="-1"/>
          <w:sz w:val="28"/>
          <w:szCs w:val="28"/>
        </w:rPr>
        <w:t>e con</w:t>
      </w:r>
      <w:r>
        <w:rPr>
          <w:rFonts w:ascii="Trebuchet MS" w:eastAsia="Trebuchet MS" w:hAnsi="Trebuchet MS" w:cs="Trebuchet MS"/>
          <w:b/>
          <w:spacing w:val="-1"/>
          <w:position w:val="-1"/>
          <w:sz w:val="28"/>
          <w:szCs w:val="28"/>
        </w:rPr>
        <w:t>f</w:t>
      </w:r>
      <w:r>
        <w:rPr>
          <w:rFonts w:ascii="Trebuchet MS" w:eastAsia="Trebuchet MS" w:hAnsi="Trebuchet MS" w:cs="Trebuchet MS"/>
          <w:b/>
          <w:position w:val="-1"/>
          <w:sz w:val="28"/>
          <w:szCs w:val="28"/>
        </w:rPr>
        <w:t>ir</w:t>
      </w:r>
      <w:r>
        <w:rPr>
          <w:rFonts w:ascii="Trebuchet MS" w:eastAsia="Trebuchet MS" w:hAnsi="Trebuchet MS" w:cs="Trebuchet MS"/>
          <w:b/>
          <w:spacing w:val="1"/>
          <w:position w:val="-1"/>
          <w:sz w:val="28"/>
          <w:szCs w:val="28"/>
        </w:rPr>
        <w:t>m</w:t>
      </w:r>
      <w:r>
        <w:rPr>
          <w:rFonts w:ascii="Trebuchet MS" w:eastAsia="Trebuchet MS" w:hAnsi="Trebuchet MS" w:cs="Trebuchet MS"/>
          <w:b/>
          <w:spacing w:val="-1"/>
          <w:position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b/>
          <w:position w:val="-1"/>
          <w:sz w:val="28"/>
          <w:szCs w:val="28"/>
        </w:rPr>
        <w:t>ti</w:t>
      </w:r>
      <w:r>
        <w:rPr>
          <w:rFonts w:ascii="Trebuchet MS" w:eastAsia="Trebuchet MS" w:hAnsi="Trebuchet MS" w:cs="Trebuchet MS"/>
          <w:b/>
          <w:spacing w:val="-1"/>
          <w:position w:val="-1"/>
          <w:sz w:val="28"/>
          <w:szCs w:val="28"/>
        </w:rPr>
        <w:t>o</w:t>
      </w:r>
      <w:r>
        <w:rPr>
          <w:rFonts w:ascii="Trebuchet MS" w:eastAsia="Trebuchet MS" w:hAnsi="Trebuchet MS" w:cs="Trebuchet MS"/>
          <w:b/>
          <w:position w:val="-1"/>
          <w:sz w:val="28"/>
          <w:szCs w:val="28"/>
        </w:rPr>
        <w:t xml:space="preserve">n </w:t>
      </w:r>
      <w:r>
        <w:rPr>
          <w:rFonts w:ascii="Trebuchet MS" w:eastAsia="Trebuchet MS" w:hAnsi="Trebuchet MS" w:cs="Trebuchet MS"/>
          <w:b/>
          <w:spacing w:val="-1"/>
          <w:position w:val="-1"/>
          <w:sz w:val="28"/>
          <w:szCs w:val="28"/>
        </w:rPr>
        <w:t>o</w:t>
      </w:r>
      <w:r>
        <w:rPr>
          <w:rFonts w:ascii="Trebuchet MS" w:eastAsia="Trebuchet MS" w:hAnsi="Trebuchet MS" w:cs="Trebuchet MS"/>
          <w:b/>
          <w:position w:val="-1"/>
          <w:sz w:val="28"/>
          <w:szCs w:val="28"/>
        </w:rPr>
        <w:t>f bo</w:t>
      </w:r>
      <w:r>
        <w:rPr>
          <w:rFonts w:ascii="Trebuchet MS" w:eastAsia="Trebuchet MS" w:hAnsi="Trebuchet MS" w:cs="Trebuchet MS"/>
          <w:b/>
          <w:spacing w:val="-1"/>
          <w:position w:val="-1"/>
          <w:sz w:val="28"/>
          <w:szCs w:val="28"/>
        </w:rPr>
        <w:t>o</w:t>
      </w:r>
      <w:r>
        <w:rPr>
          <w:rFonts w:ascii="Trebuchet MS" w:eastAsia="Trebuchet MS" w:hAnsi="Trebuchet MS" w:cs="Trebuchet MS"/>
          <w:b/>
          <w:spacing w:val="-3"/>
          <w:position w:val="-1"/>
          <w:sz w:val="28"/>
          <w:szCs w:val="28"/>
        </w:rPr>
        <w:t>k</w:t>
      </w:r>
      <w:r>
        <w:rPr>
          <w:rFonts w:ascii="Trebuchet MS" w:eastAsia="Trebuchet MS" w:hAnsi="Trebuchet MS" w:cs="Trebuchet MS"/>
          <w:b/>
          <w:position w:val="-1"/>
          <w:sz w:val="28"/>
          <w:szCs w:val="28"/>
        </w:rPr>
        <w:t>ing be</w:t>
      </w:r>
      <w:r>
        <w:rPr>
          <w:rFonts w:ascii="Trebuchet MS" w:eastAsia="Trebuchet MS" w:hAnsi="Trebuchet MS" w:cs="Trebuchet MS"/>
          <w:b/>
          <w:spacing w:val="-1"/>
          <w:position w:val="-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position w:val="-1"/>
          <w:sz w:val="28"/>
          <w:szCs w:val="28"/>
        </w:rPr>
        <w:t>s</w:t>
      </w:r>
      <w:r>
        <w:rPr>
          <w:rFonts w:ascii="Trebuchet MS" w:eastAsia="Trebuchet MS" w:hAnsi="Trebuchet MS" w:cs="Trebuchet MS"/>
          <w:b/>
          <w:position w:val="-1"/>
          <w:sz w:val="28"/>
          <w:szCs w:val="28"/>
        </w:rPr>
        <w:t>ent</w:t>
      </w:r>
      <w:r>
        <w:rPr>
          <w:rFonts w:ascii="Trebuchet MS" w:eastAsia="Trebuchet MS" w:hAnsi="Trebuchet MS" w:cs="Trebuchet MS"/>
          <w:b/>
          <w:spacing w:val="-1"/>
          <w:position w:val="-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position w:val="-1"/>
          <w:sz w:val="28"/>
          <w:szCs w:val="28"/>
        </w:rPr>
        <w:t>t</w:t>
      </w:r>
      <w:r>
        <w:rPr>
          <w:rFonts w:ascii="Trebuchet MS" w:eastAsia="Trebuchet MS" w:hAnsi="Trebuchet MS" w:cs="Trebuchet MS"/>
          <w:b/>
          <w:position w:val="-1"/>
          <w:sz w:val="28"/>
          <w:szCs w:val="28"/>
        </w:rPr>
        <w:t>o?</w:t>
      </w:r>
    </w:p>
    <w:p w:rsidR="004260F4" w:rsidRDefault="004260F4">
      <w:pPr>
        <w:spacing w:line="200" w:lineRule="exact"/>
      </w:pPr>
    </w:p>
    <w:p w:rsidR="004260F4" w:rsidRDefault="004260F4">
      <w:pPr>
        <w:spacing w:before="5" w:line="240" w:lineRule="exact"/>
        <w:rPr>
          <w:sz w:val="24"/>
          <w:szCs w:val="24"/>
        </w:rPr>
      </w:pPr>
    </w:p>
    <w:p w:rsidR="004260F4" w:rsidRDefault="00D07FC3">
      <w:pPr>
        <w:spacing w:before="33"/>
        <w:ind w:left="336" w:right="11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me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1"/>
        </w:rPr>
        <w:t>e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so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k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t</w:t>
      </w:r>
      <w:r>
        <w:rPr>
          <w:rFonts w:ascii="Trebuchet MS" w:eastAsia="Trebuchet MS" w:hAnsi="Trebuchet MS" w:cs="Trebuchet MS"/>
          <w:spacing w:val="1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  <w:spacing w:val="1"/>
        </w:rPr>
        <w:t>oo</w:t>
      </w:r>
      <w:r>
        <w:rPr>
          <w:rFonts w:ascii="Trebuchet MS" w:eastAsia="Trebuchet MS" w:hAnsi="Trebuchet MS" w:cs="Trebuchet MS"/>
        </w:rPr>
        <w:t>k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g</w:t>
      </w:r>
      <w:proofErr w:type="gramStart"/>
      <w:r>
        <w:rPr>
          <w:rFonts w:ascii="Trebuchet MS" w:eastAsia="Trebuchet MS" w:hAnsi="Trebuchet MS" w:cs="Trebuchet MS"/>
          <w:spacing w:val="1"/>
        </w:rPr>
        <w:t>: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</w:rPr>
        <w:t>.</w:t>
      </w:r>
      <w:proofErr w:type="gramEnd"/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(</w:t>
      </w:r>
      <w:proofErr w:type="gramStart"/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</w:rPr>
        <w:t>n</w:t>
      </w:r>
      <w:proofErr w:type="gramEnd"/>
      <w:r>
        <w:rPr>
          <w:rFonts w:ascii="Trebuchet MS" w:eastAsia="Trebuchet MS" w:hAnsi="Trebuchet MS" w:cs="Trebuchet MS"/>
          <w:spacing w:val="-13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bo</w:t>
      </w:r>
      <w:r>
        <w:rPr>
          <w:rFonts w:ascii="Trebuchet MS" w:eastAsia="Trebuchet MS" w:hAnsi="Trebuchet MS" w:cs="Trebuchet MS"/>
          <w:spacing w:val="2"/>
        </w:rPr>
        <w:t>o</w:t>
      </w:r>
      <w:r>
        <w:rPr>
          <w:rFonts w:ascii="Trebuchet MS" w:eastAsia="Trebuchet MS" w:hAnsi="Trebuchet MS" w:cs="Trebuchet MS"/>
        </w:rPr>
        <w:t>k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w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b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d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1"/>
        </w:rPr>
        <w:t>ou</w:t>
      </w:r>
      <w:r>
        <w:rPr>
          <w:rFonts w:ascii="Trebuchet MS" w:eastAsia="Trebuchet MS" w:hAnsi="Trebuchet MS" w:cs="Trebuchet MS"/>
        </w:rPr>
        <w:t>)</w:t>
      </w:r>
    </w:p>
    <w:p w:rsidR="004260F4" w:rsidRDefault="004260F4">
      <w:pPr>
        <w:spacing w:before="11" w:line="220" w:lineRule="exact"/>
        <w:rPr>
          <w:sz w:val="22"/>
          <w:szCs w:val="22"/>
        </w:rPr>
      </w:pPr>
    </w:p>
    <w:p w:rsidR="004260F4" w:rsidRDefault="00D07FC3">
      <w:pPr>
        <w:spacing w:line="480" w:lineRule="auto"/>
        <w:ind w:left="336" w:right="7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Me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</w:rPr>
        <w:t xml:space="preserve">/ </w:t>
      </w:r>
      <w:r>
        <w:rPr>
          <w:rFonts w:ascii="Trebuchet MS" w:eastAsia="Trebuchet MS" w:hAnsi="Trebuchet MS" w:cs="Trebuchet MS"/>
          <w:spacing w:val="1"/>
        </w:rPr>
        <w:t>Cou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2"/>
        </w:rPr>
        <w:t>t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2"/>
        </w:rPr>
        <w:t>e</w:t>
      </w:r>
      <w:proofErr w:type="gramStart"/>
      <w:r>
        <w:rPr>
          <w:rFonts w:ascii="Trebuchet MS" w:eastAsia="Trebuchet MS" w:hAnsi="Trebuchet MS" w:cs="Trebuchet MS"/>
          <w:spacing w:val="-1"/>
        </w:rPr>
        <w:t>: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</w:rPr>
        <w:t>.</w:t>
      </w:r>
      <w:proofErr w:type="gramEnd"/>
      <w:r>
        <w:rPr>
          <w:rFonts w:ascii="Trebuchet MS" w:eastAsia="Trebuchet MS" w:hAnsi="Trebuchet MS" w:cs="Trebuchet MS"/>
        </w:rPr>
        <w:t xml:space="preserve"> Org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isa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  <w:spacing w:val="-1"/>
        </w:rPr>
        <w:t>n</w:t>
      </w:r>
      <w:proofErr w:type="gramStart"/>
      <w:r>
        <w:rPr>
          <w:rFonts w:ascii="Trebuchet MS" w:eastAsia="Trebuchet MS" w:hAnsi="Trebuchet MS" w:cs="Trebuchet MS"/>
          <w:spacing w:val="-1"/>
        </w:rPr>
        <w:t>: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</w:rPr>
        <w:t>.</w:t>
      </w:r>
      <w:proofErr w:type="gramEnd"/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Ad</w:t>
      </w:r>
      <w:r>
        <w:rPr>
          <w:rFonts w:ascii="Trebuchet MS" w:eastAsia="Trebuchet MS" w:hAnsi="Trebuchet MS" w:cs="Trebuchet MS"/>
          <w:spacing w:val="-1"/>
          <w:w w:val="99"/>
        </w:rPr>
        <w:t>d</w:t>
      </w:r>
      <w:r>
        <w:rPr>
          <w:rFonts w:ascii="Trebuchet MS" w:eastAsia="Trebuchet MS" w:hAnsi="Trebuchet MS" w:cs="Trebuchet MS"/>
          <w:spacing w:val="2"/>
          <w:w w:val="99"/>
        </w:rPr>
        <w:t>r</w:t>
      </w:r>
      <w:r>
        <w:rPr>
          <w:rFonts w:ascii="Trebuchet MS" w:eastAsia="Trebuchet MS" w:hAnsi="Trebuchet MS" w:cs="Trebuchet MS"/>
          <w:w w:val="99"/>
        </w:rPr>
        <w:t>es</w:t>
      </w:r>
      <w:r>
        <w:rPr>
          <w:rFonts w:ascii="Trebuchet MS" w:eastAsia="Trebuchet MS" w:hAnsi="Trebuchet MS" w:cs="Trebuchet MS"/>
          <w:spacing w:val="1"/>
          <w:w w:val="99"/>
        </w:rPr>
        <w:t>s</w:t>
      </w:r>
      <w:proofErr w:type="gramStart"/>
      <w:r>
        <w:rPr>
          <w:rFonts w:ascii="Trebuchet MS" w:eastAsia="Trebuchet MS" w:hAnsi="Trebuchet MS" w:cs="Trebuchet MS"/>
          <w:spacing w:val="1"/>
          <w:w w:val="99"/>
        </w:rPr>
        <w:t>: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w w:val="99"/>
        </w:rPr>
        <w:t>.</w:t>
      </w:r>
      <w:proofErr w:type="gramEnd"/>
    </w:p>
    <w:p w:rsidR="004260F4" w:rsidRDefault="00D07FC3">
      <w:pPr>
        <w:spacing w:before="1"/>
        <w:ind w:left="336" w:right="8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</w:rPr>
        <w:t>.</w:t>
      </w:r>
    </w:p>
    <w:p w:rsidR="004260F4" w:rsidRDefault="00D07FC3">
      <w:pPr>
        <w:spacing w:before="46" w:line="460" w:lineRule="exact"/>
        <w:ind w:left="336" w:right="11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"/>
          <w:w w:val="99"/>
        </w:rPr>
        <w:t>P</w:t>
      </w:r>
      <w:r>
        <w:rPr>
          <w:rFonts w:ascii="Trebuchet MS" w:eastAsia="Trebuchet MS" w:hAnsi="Trebuchet MS" w:cs="Trebuchet MS"/>
          <w:spacing w:val="1"/>
          <w:w w:val="99"/>
        </w:rPr>
        <w:t>os</w:t>
      </w:r>
      <w:r>
        <w:rPr>
          <w:rFonts w:ascii="Trebuchet MS" w:eastAsia="Trebuchet MS" w:hAnsi="Trebuchet MS" w:cs="Trebuchet MS"/>
          <w:w w:val="99"/>
        </w:rPr>
        <w:t>tc</w:t>
      </w:r>
      <w:r>
        <w:rPr>
          <w:rFonts w:ascii="Trebuchet MS" w:eastAsia="Trebuchet MS" w:hAnsi="Trebuchet MS" w:cs="Trebuchet MS"/>
          <w:spacing w:val="1"/>
          <w:w w:val="99"/>
        </w:rPr>
        <w:t>o</w:t>
      </w:r>
      <w:r>
        <w:rPr>
          <w:rFonts w:ascii="Trebuchet MS" w:eastAsia="Trebuchet MS" w:hAnsi="Trebuchet MS" w:cs="Trebuchet MS"/>
          <w:w w:val="99"/>
        </w:rPr>
        <w:t>d</w:t>
      </w:r>
      <w:r>
        <w:rPr>
          <w:rFonts w:ascii="Trebuchet MS" w:eastAsia="Trebuchet MS" w:hAnsi="Trebuchet MS" w:cs="Trebuchet MS"/>
          <w:spacing w:val="-1"/>
          <w:w w:val="99"/>
        </w:rPr>
        <w:t>e</w:t>
      </w:r>
      <w:proofErr w:type="gramStart"/>
      <w:r>
        <w:rPr>
          <w:rFonts w:ascii="Trebuchet MS" w:eastAsia="Trebuchet MS" w:hAnsi="Trebuchet MS" w:cs="Trebuchet MS"/>
          <w:spacing w:val="1"/>
          <w:w w:val="99"/>
        </w:rPr>
        <w:t>:.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proofErr w:type="gramEnd"/>
      <w:r>
        <w:rPr>
          <w:rFonts w:ascii="Trebuchet MS" w:eastAsia="Trebuchet MS" w:hAnsi="Trebuchet MS" w:cs="Trebuchet MS"/>
          <w:spacing w:val="2"/>
          <w:w w:val="99"/>
        </w:rPr>
        <w:t>T</w:t>
      </w:r>
      <w:r>
        <w:rPr>
          <w:rFonts w:ascii="Trebuchet MS" w:eastAsia="Trebuchet MS" w:hAnsi="Trebuchet MS" w:cs="Trebuchet MS"/>
          <w:w w:val="99"/>
        </w:rPr>
        <w:t>el</w:t>
      </w:r>
      <w:r>
        <w:rPr>
          <w:rFonts w:ascii="Trebuchet MS" w:eastAsia="Trebuchet MS" w:hAnsi="Trebuchet MS" w:cs="Trebuchet MS"/>
          <w:spacing w:val="1"/>
          <w:w w:val="99"/>
        </w:rPr>
        <w:t>: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spacing w:val="1"/>
          <w:w w:val="99"/>
        </w:rPr>
        <w:t>.</w:t>
      </w:r>
      <w:r>
        <w:rPr>
          <w:rFonts w:ascii="Trebuchet MS" w:eastAsia="Trebuchet MS" w:hAnsi="Trebuchet MS" w:cs="Trebuchet MS"/>
          <w:spacing w:val="-1"/>
          <w:w w:val="99"/>
        </w:rPr>
        <w:t>.</w:t>
      </w:r>
      <w:r>
        <w:rPr>
          <w:rFonts w:ascii="Trebuchet MS" w:eastAsia="Trebuchet MS" w:hAnsi="Trebuchet MS" w:cs="Trebuchet MS"/>
          <w:w w:val="99"/>
        </w:rPr>
        <w:t xml:space="preserve">. 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ai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d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1"/>
        </w:rPr>
        <w:t>r</w:t>
      </w:r>
      <w:r>
        <w:rPr>
          <w:rFonts w:ascii="Trebuchet MS" w:eastAsia="Trebuchet MS" w:hAnsi="Trebuchet MS" w:cs="Trebuchet MS"/>
        </w:rPr>
        <w:t>es</w:t>
      </w:r>
      <w:r>
        <w:rPr>
          <w:rFonts w:ascii="Trebuchet MS" w:eastAsia="Trebuchet MS" w:hAnsi="Trebuchet MS" w:cs="Trebuchet MS"/>
          <w:spacing w:val="1"/>
        </w:rPr>
        <w:t>s</w:t>
      </w:r>
      <w:proofErr w:type="gramStart"/>
      <w:r>
        <w:rPr>
          <w:rFonts w:ascii="Trebuchet MS" w:eastAsia="Trebuchet MS" w:hAnsi="Trebuchet MS" w:cs="Trebuchet MS"/>
          <w:spacing w:val="-1"/>
        </w:rPr>
        <w:t>: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</w:rPr>
        <w:t>.</w:t>
      </w:r>
      <w:proofErr w:type="gramEnd"/>
    </w:p>
    <w:p w:rsidR="004260F4" w:rsidRDefault="004260F4">
      <w:pPr>
        <w:spacing w:line="200" w:lineRule="exact"/>
      </w:pPr>
    </w:p>
    <w:p w:rsidR="004260F4" w:rsidRDefault="004260F4">
      <w:pPr>
        <w:spacing w:before="17" w:line="200" w:lineRule="exact"/>
      </w:pPr>
    </w:p>
    <w:p w:rsidR="004260F4" w:rsidRDefault="00D07FC3">
      <w:pPr>
        <w:spacing w:before="24"/>
        <w:ind w:left="336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Wh</w:t>
      </w:r>
      <w:r>
        <w:rPr>
          <w:rFonts w:ascii="Trebuchet MS" w:eastAsia="Trebuchet MS" w:hAnsi="Trebuchet MS" w:cs="Trebuchet MS"/>
          <w:b/>
          <w:sz w:val="28"/>
          <w:szCs w:val="28"/>
        </w:rPr>
        <w:t>en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sz w:val="28"/>
          <w:szCs w:val="28"/>
        </w:rPr>
        <w:t>is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 xml:space="preserve"> y</w:t>
      </w:r>
      <w:r>
        <w:rPr>
          <w:rFonts w:ascii="Trebuchet MS" w:eastAsia="Trebuchet MS" w:hAnsi="Trebuchet MS" w:cs="Trebuchet MS"/>
          <w:b/>
          <w:sz w:val="28"/>
          <w:szCs w:val="28"/>
        </w:rPr>
        <w:t>o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u</w:t>
      </w:r>
      <w:r>
        <w:rPr>
          <w:rFonts w:ascii="Trebuchet MS" w:eastAsia="Trebuchet MS" w:hAnsi="Trebuchet MS" w:cs="Trebuchet MS"/>
          <w:b/>
          <w:sz w:val="28"/>
          <w:szCs w:val="28"/>
        </w:rPr>
        <w:t>r mee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t</w:t>
      </w:r>
      <w:r>
        <w:rPr>
          <w:rFonts w:ascii="Trebuchet MS" w:eastAsia="Trebuchet MS" w:hAnsi="Trebuchet MS" w:cs="Trebuchet MS"/>
          <w:b/>
          <w:sz w:val="28"/>
          <w:szCs w:val="28"/>
        </w:rPr>
        <w:t>ing / even</w:t>
      </w:r>
      <w:r>
        <w:rPr>
          <w:rFonts w:ascii="Trebuchet MS" w:eastAsia="Trebuchet MS" w:hAnsi="Trebuchet MS" w:cs="Trebuchet MS"/>
          <w:b/>
          <w:spacing w:val="-2"/>
          <w:sz w:val="28"/>
          <w:szCs w:val="28"/>
        </w:rPr>
        <w:t>t</w:t>
      </w:r>
      <w:r>
        <w:rPr>
          <w:rFonts w:ascii="Trebuchet MS" w:eastAsia="Trebuchet MS" w:hAnsi="Trebuchet MS" w:cs="Trebuchet MS"/>
          <w:b/>
          <w:sz w:val="28"/>
          <w:szCs w:val="28"/>
        </w:rPr>
        <w:t>?</w:t>
      </w:r>
    </w:p>
    <w:p w:rsidR="004260F4" w:rsidRDefault="004260F4">
      <w:pPr>
        <w:spacing w:before="2" w:line="240" w:lineRule="exact"/>
        <w:rPr>
          <w:sz w:val="24"/>
          <w:szCs w:val="24"/>
        </w:rPr>
      </w:pPr>
    </w:p>
    <w:p w:rsidR="004260F4" w:rsidRDefault="00D07FC3">
      <w:pPr>
        <w:spacing w:line="460" w:lineRule="atLeast"/>
        <w:ind w:left="336" w:right="7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(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)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1"/>
        </w:rPr>
        <w:t>ou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et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</w:rPr>
        <w:t>/ ev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t</w:t>
      </w:r>
      <w:proofErr w:type="gramStart"/>
      <w:r>
        <w:rPr>
          <w:rFonts w:ascii="Trebuchet MS" w:eastAsia="Trebuchet MS" w:hAnsi="Trebuchet MS" w:cs="Trebuchet MS"/>
          <w:spacing w:val="1"/>
        </w:rPr>
        <w:t>?</w:t>
      </w:r>
      <w:r>
        <w:rPr>
          <w:rFonts w:ascii="Trebuchet MS" w:eastAsia="Trebuchet MS" w:hAnsi="Trebuchet MS" w:cs="Trebuchet MS"/>
          <w:spacing w:val="-1"/>
        </w:rPr>
        <w:t>: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</w:rPr>
        <w:t>.</w:t>
      </w:r>
      <w:proofErr w:type="gramEnd"/>
      <w:r>
        <w:rPr>
          <w:rFonts w:ascii="Trebuchet MS" w:eastAsia="Trebuchet MS" w:hAnsi="Trebuchet MS" w:cs="Trebuchet MS"/>
        </w:rPr>
        <w:t xml:space="preserve"> W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2"/>
        </w:rPr>
        <w:t>e</w:t>
      </w:r>
      <w:proofErr w:type="gramStart"/>
      <w:r>
        <w:rPr>
          <w:rFonts w:ascii="Trebuchet MS" w:eastAsia="Trebuchet MS" w:hAnsi="Trebuchet MS" w:cs="Trebuchet MS"/>
          <w:spacing w:val="-1"/>
        </w:rPr>
        <w:t>?</w:t>
      </w:r>
      <w:r>
        <w:rPr>
          <w:rFonts w:ascii="Trebuchet MS" w:eastAsia="Trebuchet MS" w:hAnsi="Trebuchet MS" w:cs="Trebuchet MS"/>
          <w:spacing w:val="1"/>
        </w:rPr>
        <w:t>: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proofErr w:type="gramEnd"/>
      <w:r>
        <w:rPr>
          <w:rFonts w:ascii="Trebuchet MS" w:eastAsia="Trebuchet MS" w:hAnsi="Trebuchet MS" w:cs="Trebuchet MS"/>
          <w:spacing w:val="1"/>
        </w:rPr>
        <w:t>F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: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3"/>
        </w:rPr>
        <w:t>o</w:t>
      </w:r>
      <w:r>
        <w:rPr>
          <w:rFonts w:ascii="Trebuchet MS" w:eastAsia="Trebuchet MS" w:hAnsi="Trebuchet MS" w:cs="Trebuchet MS"/>
          <w:spacing w:val="-1"/>
        </w:rPr>
        <w:t>: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</w:rPr>
        <w:t>.</w:t>
      </w:r>
    </w:p>
    <w:p w:rsidR="004260F4" w:rsidRDefault="00D07FC3">
      <w:pPr>
        <w:ind w:left="33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"/>
        </w:rPr>
        <w:t>(</w:t>
      </w:r>
      <w:proofErr w:type="gramStart"/>
      <w:r>
        <w:rPr>
          <w:rFonts w:ascii="Trebuchet MS" w:eastAsia="Trebuchet MS" w:hAnsi="Trebuchet MS" w:cs="Trebuchet MS"/>
          <w:spacing w:val="1"/>
        </w:rPr>
        <w:t>p</w:t>
      </w:r>
      <w:r>
        <w:rPr>
          <w:rFonts w:ascii="Trebuchet MS" w:eastAsia="Trebuchet MS" w:hAnsi="Trebuchet MS" w:cs="Trebuchet MS"/>
          <w:spacing w:val="-1"/>
        </w:rPr>
        <w:t>le</w:t>
      </w:r>
      <w:r>
        <w:rPr>
          <w:rFonts w:ascii="Trebuchet MS" w:eastAsia="Trebuchet MS" w:hAnsi="Trebuchet MS" w:cs="Trebuchet MS"/>
          <w:spacing w:val="1"/>
        </w:rPr>
        <w:t>as</w:t>
      </w:r>
      <w:r>
        <w:rPr>
          <w:rFonts w:ascii="Trebuchet MS" w:eastAsia="Trebuchet MS" w:hAnsi="Trebuchet MS" w:cs="Trebuchet MS"/>
        </w:rPr>
        <w:t>e</w:t>
      </w:r>
      <w:proofErr w:type="gramEnd"/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de</w:t>
      </w:r>
      <w:r>
        <w:rPr>
          <w:rFonts w:ascii="Trebuchet MS" w:eastAsia="Trebuchet MS" w:hAnsi="Trebuchet MS" w:cs="Trebuchet MS"/>
        </w:rPr>
        <w:t>tail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ti</w:t>
      </w:r>
      <w:r>
        <w:rPr>
          <w:rFonts w:ascii="Trebuchet MS" w:eastAsia="Trebuchet MS" w:hAnsi="Trebuchet MS" w:cs="Trebuchet MS"/>
          <w:spacing w:val="2"/>
        </w:rPr>
        <w:t>m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you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w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ul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ike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ve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oo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v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bl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you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1"/>
        </w:rPr>
        <w:t>e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u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le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u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</w:rPr>
        <w:t>)</w:t>
      </w:r>
    </w:p>
    <w:p w:rsidR="004260F4" w:rsidRDefault="004260F4">
      <w:pPr>
        <w:spacing w:line="200" w:lineRule="exact"/>
      </w:pPr>
    </w:p>
    <w:p w:rsidR="004260F4" w:rsidRDefault="004260F4">
      <w:pPr>
        <w:spacing w:before="10" w:line="220" w:lineRule="exact"/>
        <w:rPr>
          <w:sz w:val="22"/>
          <w:szCs w:val="22"/>
        </w:rPr>
      </w:pPr>
    </w:p>
    <w:p w:rsidR="004260F4" w:rsidRDefault="00D07FC3">
      <w:pPr>
        <w:ind w:left="336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Wh</w:t>
      </w:r>
      <w:r>
        <w:rPr>
          <w:rFonts w:ascii="Trebuchet MS" w:eastAsia="Trebuchet MS" w:hAnsi="Trebuchet MS" w:cs="Trebuchet MS"/>
          <w:b/>
          <w:sz w:val="28"/>
          <w:szCs w:val="28"/>
        </w:rPr>
        <w:t>ich ro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o</w:t>
      </w:r>
      <w:r>
        <w:rPr>
          <w:rFonts w:ascii="Trebuchet MS" w:eastAsia="Trebuchet MS" w:hAnsi="Trebuchet MS" w:cs="Trebuchet MS"/>
          <w:b/>
          <w:spacing w:val="1"/>
          <w:sz w:val="28"/>
          <w:szCs w:val="28"/>
        </w:rPr>
        <w:t>m</w:t>
      </w:r>
      <w:r>
        <w:rPr>
          <w:rFonts w:ascii="Trebuchet MS" w:eastAsia="Trebuchet MS" w:hAnsi="Trebuchet MS" w:cs="Trebuchet MS"/>
          <w:b/>
          <w:sz w:val="28"/>
          <w:szCs w:val="28"/>
        </w:rPr>
        <w:t>(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s</w:t>
      </w:r>
      <w:r>
        <w:rPr>
          <w:rFonts w:ascii="Trebuchet MS" w:eastAsia="Trebuchet MS" w:hAnsi="Trebuchet MS" w:cs="Trebuchet MS"/>
          <w:b/>
          <w:sz w:val="28"/>
          <w:szCs w:val="28"/>
        </w:rPr>
        <w:t>) w</w:t>
      </w:r>
      <w:r>
        <w:rPr>
          <w:rFonts w:ascii="Trebuchet MS" w:eastAsia="Trebuchet MS" w:hAnsi="Trebuchet MS" w:cs="Trebuchet MS"/>
          <w:b/>
          <w:spacing w:val="-2"/>
          <w:sz w:val="28"/>
          <w:szCs w:val="28"/>
        </w:rPr>
        <w:t>o</w:t>
      </w:r>
      <w:r>
        <w:rPr>
          <w:rFonts w:ascii="Trebuchet MS" w:eastAsia="Trebuchet MS" w:hAnsi="Trebuchet MS" w:cs="Trebuchet MS"/>
          <w:b/>
          <w:sz w:val="28"/>
          <w:szCs w:val="28"/>
        </w:rPr>
        <w:t>uld</w:t>
      </w:r>
      <w:r>
        <w:rPr>
          <w:rFonts w:ascii="Trebuchet MS" w:eastAsia="Trebuchet MS" w:hAnsi="Trebuchet MS" w:cs="Trebuchet MS"/>
          <w:b/>
          <w:spacing w:val="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8"/>
          <w:szCs w:val="28"/>
        </w:rPr>
        <w:t>y</w:t>
      </w:r>
      <w:r>
        <w:rPr>
          <w:rFonts w:ascii="Trebuchet MS" w:eastAsia="Trebuchet MS" w:hAnsi="Trebuchet MS" w:cs="Trebuchet MS"/>
          <w:b/>
          <w:sz w:val="28"/>
          <w:szCs w:val="28"/>
        </w:rPr>
        <w:t xml:space="preserve">ou like </w:t>
      </w:r>
      <w:r>
        <w:rPr>
          <w:rFonts w:ascii="Trebuchet MS" w:eastAsia="Trebuchet MS" w:hAnsi="Trebuchet MS" w:cs="Trebuchet MS"/>
          <w:b/>
          <w:spacing w:val="-2"/>
          <w:sz w:val="28"/>
          <w:szCs w:val="28"/>
        </w:rPr>
        <w:t>t</w:t>
      </w:r>
      <w:r>
        <w:rPr>
          <w:rFonts w:ascii="Trebuchet MS" w:eastAsia="Trebuchet MS" w:hAnsi="Trebuchet MS" w:cs="Trebuchet MS"/>
          <w:b/>
          <w:sz w:val="28"/>
          <w:szCs w:val="28"/>
        </w:rPr>
        <w:t>o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sz w:val="28"/>
          <w:szCs w:val="28"/>
        </w:rPr>
        <w:t>bo</w:t>
      </w:r>
      <w:r>
        <w:rPr>
          <w:rFonts w:ascii="Trebuchet MS" w:eastAsia="Trebuchet MS" w:hAnsi="Trebuchet MS" w:cs="Trebuchet MS"/>
          <w:b/>
          <w:spacing w:val="-3"/>
          <w:sz w:val="28"/>
          <w:szCs w:val="28"/>
        </w:rPr>
        <w:t>o</w:t>
      </w:r>
      <w:r>
        <w:rPr>
          <w:rFonts w:ascii="Trebuchet MS" w:eastAsia="Trebuchet MS" w:hAnsi="Trebuchet MS" w:cs="Trebuchet MS"/>
          <w:b/>
          <w:sz w:val="28"/>
          <w:szCs w:val="28"/>
        </w:rPr>
        <w:t>k?</w:t>
      </w:r>
    </w:p>
    <w:p w:rsidR="004260F4" w:rsidRDefault="004260F4">
      <w:pPr>
        <w:spacing w:before="10" w:line="140" w:lineRule="exact"/>
        <w:rPr>
          <w:sz w:val="15"/>
          <w:szCs w:val="15"/>
        </w:rPr>
      </w:pPr>
    </w:p>
    <w:p w:rsidR="004260F4" w:rsidRDefault="004260F4">
      <w:pPr>
        <w:spacing w:line="200" w:lineRule="exact"/>
      </w:pPr>
    </w:p>
    <w:p w:rsidR="004260F4" w:rsidRDefault="00D07FC3">
      <w:pPr>
        <w:ind w:left="33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1"/>
        </w:rPr>
        <w:t>l</w:t>
      </w:r>
      <w:r>
        <w:rPr>
          <w:rFonts w:ascii="Trebuchet MS" w:eastAsia="Trebuchet MS" w:hAnsi="Trebuchet MS" w:cs="Trebuchet MS"/>
        </w:rPr>
        <w:t>ea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see</w:t>
      </w:r>
      <w:r>
        <w:rPr>
          <w:rFonts w:ascii="Trebuchet MS" w:eastAsia="Trebuchet MS" w:hAnsi="Trebuchet MS" w:cs="Trebuchet MS"/>
          <w:spacing w:val="-4"/>
        </w:rPr>
        <w:t xml:space="preserve"> </w:t>
      </w:r>
      <w:hyperlink r:id="rId10">
        <w:r>
          <w:rPr>
            <w:rFonts w:ascii="Trebuchet MS" w:eastAsia="Trebuchet MS" w:hAnsi="Trebuchet MS" w:cs="Trebuchet MS"/>
          </w:rPr>
          <w:t>ww</w:t>
        </w:r>
        <w:r>
          <w:rPr>
            <w:rFonts w:ascii="Trebuchet MS" w:eastAsia="Trebuchet MS" w:hAnsi="Trebuchet MS" w:cs="Trebuchet MS"/>
            <w:spacing w:val="3"/>
          </w:rPr>
          <w:t>w</w:t>
        </w:r>
        <w:r>
          <w:rPr>
            <w:rFonts w:ascii="Trebuchet MS" w:eastAsia="Trebuchet MS" w:hAnsi="Trebuchet MS" w:cs="Trebuchet MS"/>
            <w:spacing w:val="-1"/>
          </w:rPr>
          <w:t>.</w:t>
        </w:r>
        <w:r>
          <w:rPr>
            <w:rFonts w:ascii="Trebuchet MS" w:eastAsia="Trebuchet MS" w:hAnsi="Trebuchet MS" w:cs="Trebuchet MS"/>
          </w:rPr>
          <w:t>w</w:t>
        </w:r>
        <w:r>
          <w:rPr>
            <w:rFonts w:ascii="Trebuchet MS" w:eastAsia="Trebuchet MS" w:hAnsi="Trebuchet MS" w:cs="Trebuchet MS"/>
            <w:spacing w:val="2"/>
          </w:rPr>
          <w:t>e</w:t>
        </w:r>
        <w:r>
          <w:rPr>
            <w:rFonts w:ascii="Trebuchet MS" w:eastAsia="Trebuchet MS" w:hAnsi="Trebuchet MS" w:cs="Trebuchet MS"/>
            <w:spacing w:val="1"/>
          </w:rPr>
          <w:t>l</w:t>
        </w:r>
        <w:r>
          <w:rPr>
            <w:rFonts w:ascii="Trebuchet MS" w:eastAsia="Trebuchet MS" w:hAnsi="Trebuchet MS" w:cs="Trebuchet MS"/>
            <w:spacing w:val="-1"/>
          </w:rPr>
          <w:t>l</w:t>
        </w:r>
        <w:r>
          <w:rPr>
            <w:rFonts w:ascii="Trebuchet MS" w:eastAsia="Trebuchet MS" w:hAnsi="Trebuchet MS" w:cs="Trebuchet MS"/>
            <w:spacing w:val="1"/>
          </w:rPr>
          <w:t>s</w:t>
        </w:r>
        <w:r>
          <w:rPr>
            <w:rFonts w:ascii="Trebuchet MS" w:eastAsia="Trebuchet MS" w:hAnsi="Trebuchet MS" w:cs="Trebuchet MS"/>
          </w:rPr>
          <w:t>p</w:t>
        </w:r>
        <w:r>
          <w:rPr>
            <w:rFonts w:ascii="Trebuchet MS" w:eastAsia="Trebuchet MS" w:hAnsi="Trebuchet MS" w:cs="Trebuchet MS"/>
            <w:spacing w:val="-2"/>
          </w:rPr>
          <w:t>l</w:t>
        </w:r>
        <w:r>
          <w:rPr>
            <w:rFonts w:ascii="Trebuchet MS" w:eastAsia="Trebuchet MS" w:hAnsi="Trebuchet MS" w:cs="Trebuchet MS"/>
            <w:spacing w:val="1"/>
          </w:rPr>
          <w:t>a</w:t>
        </w:r>
        <w:r>
          <w:rPr>
            <w:rFonts w:ascii="Trebuchet MS" w:eastAsia="Trebuchet MS" w:hAnsi="Trebuchet MS" w:cs="Trebuchet MS"/>
            <w:spacing w:val="2"/>
          </w:rPr>
          <w:t>ce</w:t>
        </w:r>
        <w:r>
          <w:rPr>
            <w:rFonts w:ascii="Trebuchet MS" w:eastAsia="Trebuchet MS" w:hAnsi="Trebuchet MS" w:cs="Trebuchet MS"/>
            <w:spacing w:val="-1"/>
          </w:rPr>
          <w:t>.</w:t>
        </w:r>
        <w:r>
          <w:rPr>
            <w:rFonts w:ascii="Trebuchet MS" w:eastAsia="Trebuchet MS" w:hAnsi="Trebuchet MS" w:cs="Trebuchet MS"/>
            <w:spacing w:val="1"/>
          </w:rPr>
          <w:t>o</w:t>
        </w:r>
        <w:r>
          <w:rPr>
            <w:rFonts w:ascii="Trebuchet MS" w:eastAsia="Trebuchet MS" w:hAnsi="Trebuchet MS" w:cs="Trebuchet MS"/>
            <w:spacing w:val="-1"/>
          </w:rPr>
          <w:t>r</w:t>
        </w:r>
        <w:r>
          <w:rPr>
            <w:rFonts w:ascii="Trebuchet MS" w:eastAsia="Trebuchet MS" w:hAnsi="Trebuchet MS" w:cs="Trebuchet MS"/>
            <w:spacing w:val="1"/>
          </w:rPr>
          <w:t>g.</w:t>
        </w:r>
        <w:r>
          <w:rPr>
            <w:rFonts w:ascii="Trebuchet MS" w:eastAsia="Trebuchet MS" w:hAnsi="Trebuchet MS" w:cs="Trebuchet MS"/>
            <w:spacing w:val="-1"/>
          </w:rPr>
          <w:t>u</w:t>
        </w:r>
        <w:r>
          <w:rPr>
            <w:rFonts w:ascii="Trebuchet MS" w:eastAsia="Trebuchet MS" w:hAnsi="Trebuchet MS" w:cs="Trebuchet MS"/>
          </w:rPr>
          <w:t>k</w:t>
        </w:r>
      </w:hyperlink>
      <w:r>
        <w:rPr>
          <w:rFonts w:ascii="Trebuchet MS" w:eastAsia="Trebuchet MS" w:hAnsi="Trebuchet MS" w:cs="Trebuchet MS"/>
          <w:spacing w:val="-2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an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3"/>
        </w:rPr>
        <w:t>o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pac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ty</w:t>
      </w:r>
    </w:p>
    <w:p w:rsidR="004260F4" w:rsidRDefault="004260F4">
      <w:pPr>
        <w:spacing w:before="8" w:line="140" w:lineRule="exact"/>
        <w:rPr>
          <w:sz w:val="15"/>
          <w:szCs w:val="15"/>
        </w:rPr>
      </w:pPr>
    </w:p>
    <w:tbl>
      <w:tblPr>
        <w:tblW w:w="0" w:type="auto"/>
        <w:tblInd w:w="8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5"/>
        <w:gridCol w:w="1215"/>
        <w:gridCol w:w="1620"/>
        <w:gridCol w:w="1255"/>
      </w:tblGrid>
      <w:tr w:rsidR="004260F4">
        <w:trPr>
          <w:trHeight w:hRule="exact" w:val="483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4260F4" w:rsidRDefault="00D07FC3">
            <w:pPr>
              <w:spacing w:before="73"/>
              <w:ind w:left="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i/>
              </w:rPr>
              <w:t>Gr</w:t>
            </w:r>
            <w:r>
              <w:rPr>
                <w:rFonts w:ascii="Trebuchet MS" w:eastAsia="Trebuchet MS" w:hAnsi="Trebuchet MS" w:cs="Trebuchet MS"/>
                <w:b/>
                <w:i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  <w:b/>
                <w:i/>
              </w:rPr>
              <w:t>und</w:t>
            </w:r>
            <w:r>
              <w:rPr>
                <w:rFonts w:ascii="Trebuchet MS" w:eastAsia="Trebuchet MS" w:hAnsi="Trebuchet MS" w:cs="Trebuchet MS"/>
                <w:b/>
                <w:i/>
                <w:spacing w:val="-7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i/>
                <w:spacing w:val="1"/>
              </w:rPr>
              <w:t>Fl</w:t>
            </w:r>
            <w:r>
              <w:rPr>
                <w:rFonts w:ascii="Trebuchet MS" w:eastAsia="Trebuchet MS" w:hAnsi="Trebuchet MS" w:cs="Trebuchet MS"/>
                <w:b/>
                <w:i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  <w:b/>
                <w:i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  <w:b/>
                <w:i/>
              </w:rPr>
              <w:t>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260F4" w:rsidRDefault="00D07FC3">
            <w:pPr>
              <w:spacing w:before="73"/>
              <w:ind w:left="165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i/>
                <w:spacing w:val="1"/>
              </w:rPr>
              <w:t>1</w:t>
            </w:r>
            <w:r>
              <w:rPr>
                <w:rFonts w:ascii="Trebuchet MS" w:eastAsia="Trebuchet MS" w:hAnsi="Trebuchet MS" w:cs="Trebuchet MS"/>
                <w:b/>
                <w:i/>
              </w:rPr>
              <w:t>st</w:t>
            </w:r>
            <w:r>
              <w:rPr>
                <w:rFonts w:ascii="Trebuchet MS" w:eastAsia="Trebuchet MS" w:hAnsi="Trebuchet MS" w:cs="Trebuchet MS"/>
                <w:b/>
                <w:i/>
                <w:spacing w:val="-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i/>
                <w:spacing w:val="1"/>
              </w:rPr>
              <w:t>Fl</w:t>
            </w:r>
            <w:r>
              <w:rPr>
                <w:rFonts w:ascii="Trebuchet MS" w:eastAsia="Trebuchet MS" w:hAnsi="Trebuchet MS" w:cs="Trebuchet MS"/>
                <w:b/>
                <w:i/>
                <w:spacing w:val="-1"/>
              </w:rPr>
              <w:t>oo</w:t>
            </w:r>
            <w:r>
              <w:rPr>
                <w:rFonts w:ascii="Trebuchet MS" w:eastAsia="Trebuchet MS" w:hAnsi="Trebuchet MS" w:cs="Trebuchet MS"/>
                <w:b/>
                <w:i/>
              </w:rPr>
              <w:t>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260F4" w:rsidRDefault="004260F4"/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4260F4" w:rsidRDefault="00D07FC3">
            <w:pPr>
              <w:spacing w:before="73"/>
              <w:ind w:left="16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i/>
                <w:spacing w:val="1"/>
              </w:rPr>
              <w:t>2n</w:t>
            </w:r>
            <w:r>
              <w:rPr>
                <w:rFonts w:ascii="Trebuchet MS" w:eastAsia="Trebuchet MS" w:hAnsi="Trebuchet MS" w:cs="Trebuchet MS"/>
                <w:b/>
                <w:i/>
              </w:rPr>
              <w:t>d</w:t>
            </w:r>
            <w:r>
              <w:rPr>
                <w:rFonts w:ascii="Trebuchet MS" w:eastAsia="Trebuchet MS" w:hAnsi="Trebuchet MS" w:cs="Trebuchet MS"/>
                <w:b/>
                <w:i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i/>
              </w:rPr>
              <w:t>F</w:t>
            </w:r>
            <w:r>
              <w:rPr>
                <w:rFonts w:ascii="Trebuchet MS" w:eastAsia="Trebuchet MS" w:hAnsi="Trebuchet MS" w:cs="Trebuchet MS"/>
                <w:b/>
                <w:i/>
                <w:spacing w:val="1"/>
              </w:rPr>
              <w:t>l</w:t>
            </w:r>
            <w:r>
              <w:rPr>
                <w:rFonts w:ascii="Trebuchet MS" w:eastAsia="Trebuchet MS" w:hAnsi="Trebuchet MS" w:cs="Trebuchet MS"/>
                <w:b/>
                <w:i/>
                <w:spacing w:val="-1"/>
              </w:rPr>
              <w:t>oo</w:t>
            </w:r>
            <w:r>
              <w:rPr>
                <w:rFonts w:ascii="Trebuchet MS" w:eastAsia="Trebuchet MS" w:hAnsi="Trebuchet MS" w:cs="Trebuchet MS"/>
                <w:b/>
                <w:i/>
              </w:rPr>
              <w:t>r</w:t>
            </w:r>
          </w:p>
        </w:tc>
      </w:tr>
      <w:tr w:rsidR="004260F4">
        <w:trPr>
          <w:trHeight w:hRule="exact" w:val="680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4260F4" w:rsidRDefault="00F208FF">
            <w:pPr>
              <w:spacing w:before="55"/>
              <w:ind w:left="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1441695</wp:posOffset>
                      </wp:positionH>
                      <wp:positionV relativeFrom="paragraph">
                        <wp:posOffset>11008</wp:posOffset>
                      </wp:positionV>
                      <wp:extent cx="255578" cy="207854"/>
                      <wp:effectExtent l="0" t="0" r="11430" b="20955"/>
                      <wp:wrapNone/>
                      <wp:docPr id="120" name="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578" cy="2078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84A83E" id="Rectangle 120" o:spid="_x0000_s1026" style="position:absolute;margin-left:113.5pt;margin-top:.85pt;width:20.1pt;height:16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" filled="f" strokecolor="black [3213]" strokeweight="2pt"/>
                  </w:pict>
                </mc:Fallback>
              </mc:AlternateContent>
            </w:r>
            <w:proofErr w:type="spellStart"/>
            <w:r w:rsidR="00D07FC3">
              <w:rPr>
                <w:rFonts w:ascii="Trebuchet MS" w:eastAsia="Trebuchet MS" w:hAnsi="Trebuchet MS" w:cs="Trebuchet MS"/>
              </w:rPr>
              <w:t>Desbor</w:t>
            </w:r>
            <w:r w:rsidR="00D07FC3">
              <w:rPr>
                <w:rFonts w:ascii="Trebuchet MS" w:eastAsia="Trebuchet MS" w:hAnsi="Trebuchet MS" w:cs="Trebuchet MS"/>
                <w:spacing w:val="1"/>
              </w:rPr>
              <w:t>o</w:t>
            </w:r>
            <w:r w:rsidR="00D07FC3">
              <w:rPr>
                <w:rFonts w:ascii="Trebuchet MS" w:eastAsia="Trebuchet MS" w:hAnsi="Trebuchet MS" w:cs="Trebuchet MS"/>
                <w:spacing w:val="-1"/>
              </w:rPr>
              <w:t>u</w:t>
            </w:r>
            <w:r w:rsidR="00D07FC3">
              <w:rPr>
                <w:rFonts w:ascii="Trebuchet MS" w:eastAsia="Trebuchet MS" w:hAnsi="Trebuchet MS" w:cs="Trebuchet MS"/>
                <w:spacing w:val="1"/>
              </w:rPr>
              <w:t>g</w:t>
            </w:r>
            <w:r w:rsidR="00D07FC3">
              <w:rPr>
                <w:rFonts w:ascii="Trebuchet MS" w:eastAsia="Trebuchet MS" w:hAnsi="Trebuchet MS" w:cs="Trebuchet MS"/>
              </w:rPr>
              <w:t>h</w:t>
            </w:r>
            <w:proofErr w:type="spellEnd"/>
            <w:r w:rsidR="00D07FC3">
              <w:rPr>
                <w:rFonts w:ascii="Trebuchet MS" w:eastAsia="Trebuchet MS" w:hAnsi="Trebuchet MS" w:cs="Trebuchet MS"/>
                <w:spacing w:val="-9"/>
              </w:rPr>
              <w:t xml:space="preserve"> </w:t>
            </w:r>
            <w:r w:rsidR="00D07FC3">
              <w:rPr>
                <w:rFonts w:ascii="Trebuchet MS" w:eastAsia="Trebuchet MS" w:hAnsi="Trebuchet MS" w:cs="Trebuchet MS"/>
                <w:spacing w:val="-1"/>
              </w:rPr>
              <w:t>H</w:t>
            </w:r>
            <w:r w:rsidR="00D07FC3">
              <w:rPr>
                <w:rFonts w:ascii="Trebuchet MS" w:eastAsia="Trebuchet MS" w:hAnsi="Trebuchet MS" w:cs="Trebuchet MS"/>
                <w:spacing w:val="1"/>
              </w:rPr>
              <w:t>al</w:t>
            </w:r>
            <w:r w:rsidR="00D07FC3">
              <w:rPr>
                <w:rFonts w:ascii="Trebuchet MS" w:eastAsia="Trebuchet MS" w:hAnsi="Trebuchet MS" w:cs="Trebuchet MS"/>
              </w:rPr>
              <w:t>l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260F4" w:rsidRDefault="00D07FC3">
            <w:pPr>
              <w:spacing w:before="55"/>
              <w:ind w:left="165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ig</w:t>
            </w:r>
            <w:r>
              <w:rPr>
                <w:rFonts w:ascii="Trebuchet MS" w:eastAsia="Trebuchet MS" w:hAnsi="Trebuchet MS" w:cs="Trebuchet MS"/>
                <w:spacing w:val="-1"/>
              </w:rPr>
              <w:t>h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ga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</w:rPr>
              <w:t>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260F4" w:rsidRDefault="00F208FF">
            <w:r>
              <w:rPr>
                <w:rFonts w:ascii="Trebuchet MS" w:eastAsia="Trebuchet MS" w:hAnsi="Trebuchet MS" w:cs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41B13D1" wp14:editId="5DD40ECB">
                      <wp:simplePos x="0" y="0"/>
                      <wp:positionH relativeFrom="column">
                        <wp:posOffset>757165</wp:posOffset>
                      </wp:positionH>
                      <wp:positionV relativeFrom="paragraph">
                        <wp:posOffset>4334</wp:posOffset>
                      </wp:positionV>
                      <wp:extent cx="255578" cy="207854"/>
                      <wp:effectExtent l="0" t="0" r="11430" b="20955"/>
                      <wp:wrapNone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578" cy="2078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4046D8" id="Rectangle 122" o:spid="_x0000_s1026" style="position:absolute;margin-left:59.6pt;margin-top:.35pt;width:20.1pt;height:16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4260F4" w:rsidRDefault="00D07FC3">
            <w:pPr>
              <w:spacing w:before="55"/>
              <w:ind w:left="16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1"/>
              </w:rPr>
              <w:t>Fai</w:t>
            </w:r>
            <w:r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>k</w:t>
            </w:r>
          </w:p>
        </w:tc>
      </w:tr>
      <w:tr w:rsidR="004260F4">
        <w:trPr>
          <w:trHeight w:hRule="exact" w:val="680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4260F4" w:rsidRDefault="00F208FF">
            <w:pPr>
              <w:spacing w:before="71"/>
              <w:ind w:left="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E61B57" wp14:editId="64B39479">
                      <wp:simplePos x="0" y="0"/>
                      <wp:positionH relativeFrom="column">
                        <wp:posOffset>1435944</wp:posOffset>
                      </wp:positionH>
                      <wp:positionV relativeFrom="paragraph">
                        <wp:posOffset>417479</wp:posOffset>
                      </wp:positionV>
                      <wp:extent cx="272617" cy="224818"/>
                      <wp:effectExtent l="0" t="0" r="13335" b="22860"/>
                      <wp:wrapNone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617" cy="2248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B263C6" id="Rectangle 121" o:spid="_x0000_s1026" style="position:absolute;margin-left:113.05pt;margin-top:32.85pt;width:21.45pt;height:17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" filled="f" strokecolor="black [3213]" strokeweight="2pt"/>
                  </w:pict>
                </mc:Fallback>
              </mc:AlternateContent>
            </w:r>
            <w:r>
              <w:rPr>
                <w:rFonts w:ascii="Trebuchet MS" w:eastAsia="Trebuchet MS" w:hAnsi="Trebuchet MS" w:cs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6E14E1" wp14:editId="5023CBE9">
                      <wp:simplePos x="0" y="0"/>
                      <wp:positionH relativeFrom="column">
                        <wp:posOffset>1446317</wp:posOffset>
                      </wp:positionH>
                      <wp:positionV relativeFrom="paragraph">
                        <wp:posOffset>16687</wp:posOffset>
                      </wp:positionV>
                      <wp:extent cx="249898" cy="215822"/>
                      <wp:effectExtent l="0" t="0" r="17145" b="13335"/>
                      <wp:wrapNone/>
                      <wp:docPr id="119" name="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898" cy="2158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1BFE3A" id="Rectangle 119" o:spid="_x0000_s1026" style="position:absolute;margin-left:113.9pt;margin-top:1.3pt;width:19.7pt;height:1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" filled="f" strokecolor="black [3213]" strokeweight="2pt"/>
                  </w:pict>
                </mc:Fallback>
              </mc:AlternateContent>
            </w:r>
            <w:proofErr w:type="spellStart"/>
            <w:r w:rsidR="00D07FC3">
              <w:rPr>
                <w:rFonts w:ascii="Trebuchet MS" w:eastAsia="Trebuchet MS" w:hAnsi="Trebuchet MS" w:cs="Trebuchet MS"/>
              </w:rPr>
              <w:t>Sc</w:t>
            </w:r>
            <w:r w:rsidR="00D07FC3">
              <w:rPr>
                <w:rFonts w:ascii="Trebuchet MS" w:eastAsia="Trebuchet MS" w:hAnsi="Trebuchet MS" w:cs="Trebuchet MS"/>
                <w:spacing w:val="1"/>
              </w:rPr>
              <w:t>a</w:t>
            </w:r>
            <w:r w:rsidR="00D07FC3">
              <w:rPr>
                <w:rFonts w:ascii="Trebuchet MS" w:eastAsia="Trebuchet MS" w:hAnsi="Trebuchet MS" w:cs="Trebuchet MS"/>
                <w:spacing w:val="-1"/>
              </w:rPr>
              <w:t>n</w:t>
            </w:r>
            <w:r w:rsidR="00D07FC3">
              <w:rPr>
                <w:rFonts w:ascii="Trebuchet MS" w:eastAsia="Trebuchet MS" w:hAnsi="Trebuchet MS" w:cs="Trebuchet MS"/>
              </w:rPr>
              <w:t>t</w:t>
            </w:r>
            <w:r w:rsidR="00D07FC3">
              <w:rPr>
                <w:rFonts w:ascii="Trebuchet MS" w:eastAsia="Trebuchet MS" w:hAnsi="Trebuchet MS" w:cs="Trebuchet MS"/>
                <w:spacing w:val="1"/>
              </w:rPr>
              <w:t>a</w:t>
            </w:r>
            <w:r w:rsidR="00D07FC3">
              <w:rPr>
                <w:rFonts w:ascii="Trebuchet MS" w:eastAsia="Trebuchet MS" w:hAnsi="Trebuchet MS" w:cs="Trebuchet MS"/>
              </w:rPr>
              <w:t>bout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260F4" w:rsidRDefault="00D07FC3">
            <w:pPr>
              <w:spacing w:before="71"/>
              <w:ind w:left="165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B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</w:rPr>
              <w:t>y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>tt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260F4" w:rsidRDefault="00F208FF">
            <w:r>
              <w:rPr>
                <w:rFonts w:ascii="Trebuchet MS" w:eastAsia="Trebuchet MS" w:hAnsi="Trebuchet MS" w:cs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8529120" wp14:editId="6296262E">
                      <wp:simplePos x="0" y="0"/>
                      <wp:positionH relativeFrom="column">
                        <wp:posOffset>757200</wp:posOffset>
                      </wp:positionH>
                      <wp:positionV relativeFrom="paragraph">
                        <wp:posOffset>13370</wp:posOffset>
                      </wp:positionV>
                      <wp:extent cx="249898" cy="215822"/>
                      <wp:effectExtent l="0" t="0" r="17145" b="13335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898" cy="2158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4F3290" id="Rectangle 123" o:spid="_x0000_s1026" style="position:absolute;margin-left:59.6pt;margin-top:1.05pt;width:19.7pt;height:1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" filled="f" strokecolor="black [3213]" strokeweight="2pt"/>
                  </w:pict>
                </mc:Fallback>
              </mc:AlternateConten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4260F4" w:rsidRDefault="00D07FC3">
            <w:pPr>
              <w:spacing w:before="71"/>
              <w:ind w:left="160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B</w:t>
            </w:r>
            <w:r>
              <w:rPr>
                <w:rFonts w:ascii="Trebuchet MS" w:eastAsia="Trebuchet MS" w:hAnsi="Trebuchet MS" w:cs="Trebuchet MS"/>
                <w:spacing w:val="1"/>
              </w:rPr>
              <w:t>is</w:t>
            </w:r>
            <w:r>
              <w:rPr>
                <w:rFonts w:ascii="Trebuchet MS" w:eastAsia="Trebuchet MS" w:hAnsi="Trebuchet MS" w:cs="Trebuchet MS"/>
                <w:spacing w:val="-1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</w:rPr>
              <w:t>pst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</w:rPr>
              <w:t>ke</w:t>
            </w:r>
            <w:proofErr w:type="spellEnd"/>
          </w:p>
        </w:tc>
      </w:tr>
      <w:tr w:rsidR="004260F4">
        <w:trPr>
          <w:trHeight w:hRule="exact" w:val="340"/>
        </w:trPr>
        <w:tc>
          <w:tcPr>
            <w:tcW w:w="270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60F4" w:rsidRDefault="00D07FC3">
            <w:pPr>
              <w:spacing w:before="87"/>
              <w:ind w:left="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</w:rPr>
              <w:t>h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Q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  <w:spacing w:val="3"/>
              </w:rPr>
              <w:t>i</w:t>
            </w:r>
            <w:r>
              <w:rPr>
                <w:rFonts w:ascii="Trebuchet MS" w:eastAsia="Trebuchet MS" w:hAnsi="Trebuchet MS" w:cs="Trebuchet MS"/>
              </w:rPr>
              <w:t>et</w:t>
            </w:r>
            <w:r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</w:rPr>
              <w:t>oo</w:t>
            </w:r>
            <w:r>
              <w:rPr>
                <w:rFonts w:ascii="Trebuchet MS" w:eastAsia="Trebuchet MS" w:hAnsi="Trebuchet MS" w:cs="Trebuchet MS"/>
              </w:rPr>
              <w:t>m</w:t>
            </w: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260F4" w:rsidRDefault="00D07FC3">
            <w:pPr>
              <w:spacing w:before="87"/>
              <w:ind w:left="150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</w:rPr>
              <w:t>ll</w:t>
            </w:r>
            <w:r>
              <w:rPr>
                <w:rFonts w:ascii="Trebuchet MS" w:eastAsia="Trebuchet MS" w:hAnsi="Trebuchet MS" w:cs="Trebuchet MS"/>
                <w:spacing w:val="3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g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</w:rPr>
              <w:t>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260F4" w:rsidRDefault="00F208FF">
            <w:r>
              <w:rPr>
                <w:rFonts w:ascii="Trebuchet MS" w:eastAsia="Trebuchet MS" w:hAnsi="Trebuchet MS" w:cs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8E1A20A" wp14:editId="03125917">
                      <wp:simplePos x="0" y="0"/>
                      <wp:positionH relativeFrom="column">
                        <wp:posOffset>757094</wp:posOffset>
                      </wp:positionH>
                      <wp:positionV relativeFrom="paragraph">
                        <wp:posOffset>-2540</wp:posOffset>
                      </wp:positionV>
                      <wp:extent cx="272617" cy="224818"/>
                      <wp:effectExtent l="0" t="0" r="13335" b="22860"/>
                      <wp:wrapNone/>
                      <wp:docPr id="124" name="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617" cy="2248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04DF18" id="Rectangle 124" o:spid="_x0000_s1026" style="position:absolute;margin-left:59.6pt;margin-top:-.2pt;width:21.45pt;height:17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125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260F4" w:rsidRDefault="00D07FC3">
            <w:pPr>
              <w:spacing w:before="87"/>
              <w:ind w:left="145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St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>m</w:t>
            </w:r>
          </w:p>
        </w:tc>
      </w:tr>
    </w:tbl>
    <w:p w:rsidR="004260F4" w:rsidRDefault="004260F4">
      <w:pPr>
        <w:sectPr w:rsidR="004260F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20" w:h="16840"/>
          <w:pgMar w:top="3120" w:right="1340" w:bottom="280" w:left="1080" w:header="2179" w:footer="851" w:gutter="0"/>
          <w:cols w:space="720"/>
        </w:sectPr>
      </w:pPr>
    </w:p>
    <w:p w:rsidR="004260F4" w:rsidRDefault="0073180D">
      <w:pPr>
        <w:spacing w:before="4" w:line="120" w:lineRule="exact"/>
        <w:rPr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5300980</wp:posOffset>
                </wp:positionH>
                <wp:positionV relativeFrom="page">
                  <wp:posOffset>2663190</wp:posOffset>
                </wp:positionV>
                <wp:extent cx="215900" cy="215900"/>
                <wp:effectExtent l="14605" t="15240" r="17145" b="16510"/>
                <wp:wrapNone/>
                <wp:docPr id="100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8348" y="4194"/>
                          <a:chExt cx="340" cy="340"/>
                        </a:xfrm>
                      </wpg:grpSpPr>
                      <wps:wsp>
                        <wps:cNvPr id="101" name="Freeform 86"/>
                        <wps:cNvSpPr>
                          <a:spLocks/>
                        </wps:cNvSpPr>
                        <wps:spPr bwMode="auto">
                          <a:xfrm>
                            <a:off x="8348" y="4194"/>
                            <a:ext cx="340" cy="340"/>
                          </a:xfrm>
                          <a:custGeom>
                            <a:avLst/>
                            <a:gdLst>
                              <a:gd name="T0" fmla="+- 0 8348 8348"/>
                              <a:gd name="T1" fmla="*/ T0 w 340"/>
                              <a:gd name="T2" fmla="+- 0 4534 4194"/>
                              <a:gd name="T3" fmla="*/ 4534 h 340"/>
                              <a:gd name="T4" fmla="+- 0 8688 8348"/>
                              <a:gd name="T5" fmla="*/ T4 w 340"/>
                              <a:gd name="T6" fmla="+- 0 4534 4194"/>
                              <a:gd name="T7" fmla="*/ 4534 h 340"/>
                              <a:gd name="T8" fmla="+- 0 8688 8348"/>
                              <a:gd name="T9" fmla="*/ T8 w 340"/>
                              <a:gd name="T10" fmla="+- 0 4194 4194"/>
                              <a:gd name="T11" fmla="*/ 4194 h 340"/>
                              <a:gd name="T12" fmla="+- 0 8348 8348"/>
                              <a:gd name="T13" fmla="*/ T12 w 340"/>
                              <a:gd name="T14" fmla="+- 0 4194 4194"/>
                              <a:gd name="T15" fmla="*/ 4194 h 340"/>
                              <a:gd name="T16" fmla="+- 0 8348 8348"/>
                              <a:gd name="T17" fmla="*/ T16 w 340"/>
                              <a:gd name="T18" fmla="+- 0 4534 4194"/>
                              <a:gd name="T19" fmla="*/ 453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5BBED" id="Group 85" o:spid="_x0000_s1026" style="position:absolute;margin-left:417.4pt;margin-top:209.7pt;width:17pt;height:17pt;z-index:-251652096;mso-position-horizontal-relative:page;mso-position-vertical-relative:page" coordorigin="8348,419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">
                <v:shape id="Freeform 86" o:spid="_x0000_s1027" style="position:absolute;left:8348;top:4194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MXMMA&#10;AADcAAAADwAAAGRycy9kb3ducmV2LnhtbERPTWvCQBC9F/wPywhepG7UIpK6igiK9tYoQm9DdppE&#10;s7Nxd43pv+8WCt7m8T5nsepMLVpyvrKsYDxKQBDnVldcKDgdt69zED4ga6wtk4If8rBa9l4WmGr7&#10;4E9qs1CIGMI+RQVlCE0qpc9LMuhHtiGO3Ld1BkOErpDa4SOGm1pOkmQmDVYcG0psaFNSfs3uRsH5&#10;8DHMJ2Z32trp1y17c+1wf5FKDfrd+h1EoC48xf/uvY7zkzH8PR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UMXMMAAADcAAAADwAAAAAAAAAAAAAAAACYAgAAZHJzL2Rv&#10;d25yZXYueG1sUEsFBgAAAAAEAAQA9QAAAIgDAAAAAA==&#10;" path="m,340r340,l340,,,,,340xe" filled="f" strokeweight="1.5pt">
                  <v:path arrowok="t" o:connecttype="custom" o:connectlocs="0,4534;340,4534;340,4194;0,4194;0,453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ge">
                  <wp:posOffset>5755640</wp:posOffset>
                </wp:positionV>
                <wp:extent cx="215900" cy="215900"/>
                <wp:effectExtent l="17145" t="12065" r="14605" b="19685"/>
                <wp:wrapNone/>
                <wp:docPr id="9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587" y="9064"/>
                          <a:chExt cx="340" cy="340"/>
                        </a:xfrm>
                      </wpg:grpSpPr>
                      <wps:wsp>
                        <wps:cNvPr id="99" name="Freeform 84"/>
                        <wps:cNvSpPr>
                          <a:spLocks/>
                        </wps:cNvSpPr>
                        <wps:spPr bwMode="auto">
                          <a:xfrm>
                            <a:off x="1587" y="9064"/>
                            <a:ext cx="340" cy="340"/>
                          </a:xfrm>
                          <a:custGeom>
                            <a:avLst/>
                            <a:gdLst>
                              <a:gd name="T0" fmla="+- 0 1587 1587"/>
                              <a:gd name="T1" fmla="*/ T0 w 340"/>
                              <a:gd name="T2" fmla="+- 0 9405 9064"/>
                              <a:gd name="T3" fmla="*/ 9405 h 340"/>
                              <a:gd name="T4" fmla="+- 0 1927 1587"/>
                              <a:gd name="T5" fmla="*/ T4 w 340"/>
                              <a:gd name="T6" fmla="+- 0 9405 9064"/>
                              <a:gd name="T7" fmla="*/ 9405 h 340"/>
                              <a:gd name="T8" fmla="+- 0 1927 1587"/>
                              <a:gd name="T9" fmla="*/ T8 w 340"/>
                              <a:gd name="T10" fmla="+- 0 9064 9064"/>
                              <a:gd name="T11" fmla="*/ 9064 h 340"/>
                              <a:gd name="T12" fmla="+- 0 1587 1587"/>
                              <a:gd name="T13" fmla="*/ T12 w 340"/>
                              <a:gd name="T14" fmla="+- 0 9064 9064"/>
                              <a:gd name="T15" fmla="*/ 9064 h 340"/>
                              <a:gd name="T16" fmla="+- 0 1587 1587"/>
                              <a:gd name="T17" fmla="*/ T16 w 340"/>
                              <a:gd name="T18" fmla="+- 0 9405 9064"/>
                              <a:gd name="T19" fmla="*/ 940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1"/>
                                </a:moveTo>
                                <a:lnTo>
                                  <a:pt x="340" y="341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11BC2" id="Group 83" o:spid="_x0000_s1026" style="position:absolute;margin-left:79.35pt;margin-top:453.2pt;width:17pt;height:17pt;z-index:-251653120;mso-position-horizontal-relative:page;mso-position-vertical-relative:page" coordorigin="1587,906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">
                <v:shape id="Freeform 84" o:spid="_x0000_s1027" style="position:absolute;left:1587;top:9064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LHisUA&#10;AADbAAAADwAAAGRycy9kb3ducmV2LnhtbESPQWvCQBSE74L/YXlCL1I3WpGauooULNabMRR6e2Rf&#10;k2j2bbq7jem/7xYEj8PMfMOsNr1pREfO15YVTCcJCOLC6ppLBflp9/gMwgdkjY1lUvBLHjbr4WCF&#10;qbZXPlKXhVJECPsUFVQhtKmUvqjIoJ/Yljh6X9YZDFG6UmqH1wg3jZwlyUIarDkuVNjSa0XFJfsx&#10;Cj7eD+NiZt7ynX36/M7mrhvvz1Kph1G/fQERqA/38K291wqWS/j/En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seKxQAAANsAAAAPAAAAAAAAAAAAAAAAAJgCAABkcnMv&#10;ZG93bnJldi54bWxQSwUGAAAAAAQABAD1AAAAigMAAAAA&#10;" path="m,341r340,l340,,,,,341xe" filled="f" strokeweight="1.5pt">
                  <v:path arrowok="t" o:connecttype="custom" o:connectlocs="0,9405;340,9405;340,9064;0,9064;0,940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630555</wp:posOffset>
            </wp:positionH>
            <wp:positionV relativeFrom="page">
              <wp:posOffset>79375</wp:posOffset>
            </wp:positionV>
            <wp:extent cx="3043555" cy="1217295"/>
            <wp:effectExtent l="0" t="0" r="4445" b="1905"/>
            <wp:wrapNone/>
            <wp:docPr id="97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121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ge">
                  <wp:posOffset>9431020</wp:posOffset>
                </wp:positionV>
                <wp:extent cx="215900" cy="215900"/>
                <wp:effectExtent l="17145" t="10795" r="14605" b="11430"/>
                <wp:wrapNone/>
                <wp:docPr id="9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587" y="14852"/>
                          <a:chExt cx="340" cy="340"/>
                        </a:xfrm>
                      </wpg:grpSpPr>
                      <wps:wsp>
                        <wps:cNvPr id="96" name="Freeform 81"/>
                        <wps:cNvSpPr>
                          <a:spLocks/>
                        </wps:cNvSpPr>
                        <wps:spPr bwMode="auto">
                          <a:xfrm>
                            <a:off x="1587" y="14852"/>
                            <a:ext cx="340" cy="340"/>
                          </a:xfrm>
                          <a:custGeom>
                            <a:avLst/>
                            <a:gdLst>
                              <a:gd name="T0" fmla="+- 0 1587 1587"/>
                              <a:gd name="T1" fmla="*/ T0 w 340"/>
                              <a:gd name="T2" fmla="+- 0 15193 14852"/>
                              <a:gd name="T3" fmla="*/ 15193 h 340"/>
                              <a:gd name="T4" fmla="+- 0 1927 1587"/>
                              <a:gd name="T5" fmla="*/ T4 w 340"/>
                              <a:gd name="T6" fmla="+- 0 15193 14852"/>
                              <a:gd name="T7" fmla="*/ 15193 h 340"/>
                              <a:gd name="T8" fmla="+- 0 1927 1587"/>
                              <a:gd name="T9" fmla="*/ T8 w 340"/>
                              <a:gd name="T10" fmla="+- 0 14852 14852"/>
                              <a:gd name="T11" fmla="*/ 14852 h 340"/>
                              <a:gd name="T12" fmla="+- 0 1587 1587"/>
                              <a:gd name="T13" fmla="*/ T12 w 340"/>
                              <a:gd name="T14" fmla="+- 0 14852 14852"/>
                              <a:gd name="T15" fmla="*/ 14852 h 340"/>
                              <a:gd name="T16" fmla="+- 0 1587 1587"/>
                              <a:gd name="T17" fmla="*/ T16 w 340"/>
                              <a:gd name="T18" fmla="+- 0 15193 14852"/>
                              <a:gd name="T19" fmla="*/ 15193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1"/>
                                </a:moveTo>
                                <a:lnTo>
                                  <a:pt x="340" y="341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06C47" id="Group 80" o:spid="_x0000_s1026" style="position:absolute;margin-left:79.35pt;margin-top:742.6pt;width:17pt;height:17pt;z-index:-251655168;mso-position-horizontal-relative:page;mso-position-vertical-relative:page" coordorigin="1587,14852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">
                <v:shape id="Freeform 81" o:spid="_x0000_s1027" style="position:absolute;left:1587;top:14852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1T+MUA&#10;AADbAAAADwAAAGRycy9kb3ducmV2LnhtbESPQWvCQBSE74L/YXlCL1I3VQk2ukopKNabUQq9PbLP&#10;JG32bbq7jem/7xYEj8PMfMOsNr1pREfO15YVPE0SEMSF1TWXCs6n7eMChA/IGhvLpOCXPGzWw8EK&#10;M22vfKQuD6WIEPYZKqhCaDMpfVGRQT+xLXH0LtYZDFG6UmqH1wg3jZwmSSoN1hwXKmzptaLiK/8x&#10;Ct7fDuNianbnrZ19fOdz1433n1Kph1H/sgQRqA/38K291wqeU/j/En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3VP4xQAAANsAAAAPAAAAAAAAAAAAAAAAAJgCAABkcnMv&#10;ZG93bnJldi54bWxQSwUGAAAAAAQABAD1AAAAigMAAAAA&#10;" path="m,341r340,l340,,,,,341xe" filled="f" strokeweight="1.5pt">
                  <v:path arrowok="t" o:connecttype="custom" o:connectlocs="0,15193;340,15193;340,14852;0,14852;0,1519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3599815</wp:posOffset>
                </wp:positionH>
                <wp:positionV relativeFrom="page">
                  <wp:posOffset>8855075</wp:posOffset>
                </wp:positionV>
                <wp:extent cx="215900" cy="215900"/>
                <wp:effectExtent l="18415" t="15875" r="13335" b="15875"/>
                <wp:wrapNone/>
                <wp:docPr id="9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5669" y="13945"/>
                          <a:chExt cx="340" cy="340"/>
                        </a:xfrm>
                      </wpg:grpSpPr>
                      <wps:wsp>
                        <wps:cNvPr id="94" name="Freeform 79"/>
                        <wps:cNvSpPr>
                          <a:spLocks/>
                        </wps:cNvSpPr>
                        <wps:spPr bwMode="auto">
                          <a:xfrm>
                            <a:off x="5669" y="13945"/>
                            <a:ext cx="340" cy="340"/>
                          </a:xfrm>
                          <a:custGeom>
                            <a:avLst/>
                            <a:gdLst>
                              <a:gd name="T0" fmla="+- 0 5669 5669"/>
                              <a:gd name="T1" fmla="*/ T0 w 340"/>
                              <a:gd name="T2" fmla="+- 0 14285 13945"/>
                              <a:gd name="T3" fmla="*/ 14285 h 340"/>
                              <a:gd name="T4" fmla="+- 0 6009 5669"/>
                              <a:gd name="T5" fmla="*/ T4 w 340"/>
                              <a:gd name="T6" fmla="+- 0 14285 13945"/>
                              <a:gd name="T7" fmla="*/ 14285 h 340"/>
                              <a:gd name="T8" fmla="+- 0 6009 5669"/>
                              <a:gd name="T9" fmla="*/ T8 w 340"/>
                              <a:gd name="T10" fmla="+- 0 13945 13945"/>
                              <a:gd name="T11" fmla="*/ 13945 h 340"/>
                              <a:gd name="T12" fmla="+- 0 5669 5669"/>
                              <a:gd name="T13" fmla="*/ T12 w 340"/>
                              <a:gd name="T14" fmla="+- 0 13945 13945"/>
                              <a:gd name="T15" fmla="*/ 13945 h 340"/>
                              <a:gd name="T16" fmla="+- 0 5669 5669"/>
                              <a:gd name="T17" fmla="*/ T16 w 340"/>
                              <a:gd name="T18" fmla="+- 0 14285 13945"/>
                              <a:gd name="T19" fmla="*/ 1428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46837" id="Group 78" o:spid="_x0000_s1026" style="position:absolute;margin-left:283.45pt;margin-top:697.25pt;width:17pt;height:17pt;z-index:-251656192;mso-position-horizontal-relative:page;mso-position-vertical-relative:page" coordorigin="5669,13945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">
                <v:shape id="Freeform 79" o:spid="_x0000_s1027" style="position:absolute;left:5669;top:13945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NoFMUA&#10;AADbAAAADwAAAGRycy9kb3ducmV2LnhtbESPQWvCQBSE74X+h+UJvUjdVEVqdJVSULQ3oxR6e2Sf&#10;STT7Nt1dY/z3XaHgcZiZb5j5sjO1aMn5yrKCt0ECgji3uuJCwWG/en0H4QOyxtoyKbiRh+Xi+WmO&#10;qbZX3lGbhUJECPsUFZQhNKmUPi/JoB/Yhjh6R+sMhihdIbXDa4SbWg6TZCINVhwXSmzos6T8nF2M&#10;gu/tVz8fmvVhZUc/v9nYtf3NSSr10us+ZiACdeER/m9vtILpGO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2gUxQAAANsAAAAPAAAAAAAAAAAAAAAAAJgCAABkcnMv&#10;ZG93bnJldi54bWxQSwUGAAAAAAQABAD1AAAAigMAAAAA&#10;" path="m,340r340,l340,,,,,340xe" filled="f" strokeweight="1.5pt">
                  <v:path arrowok="t" o:connecttype="custom" o:connectlocs="0,14285;340,14285;340,13945;0,13945;0,1428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3599815</wp:posOffset>
                </wp:positionH>
                <wp:positionV relativeFrom="page">
                  <wp:posOffset>8567420</wp:posOffset>
                </wp:positionV>
                <wp:extent cx="215900" cy="215900"/>
                <wp:effectExtent l="18415" t="13970" r="13335" b="17780"/>
                <wp:wrapNone/>
                <wp:docPr id="9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5669" y="13492"/>
                          <a:chExt cx="340" cy="340"/>
                        </a:xfrm>
                      </wpg:grpSpPr>
                      <wps:wsp>
                        <wps:cNvPr id="92" name="Freeform 77"/>
                        <wps:cNvSpPr>
                          <a:spLocks/>
                        </wps:cNvSpPr>
                        <wps:spPr bwMode="auto">
                          <a:xfrm>
                            <a:off x="5669" y="13492"/>
                            <a:ext cx="340" cy="340"/>
                          </a:xfrm>
                          <a:custGeom>
                            <a:avLst/>
                            <a:gdLst>
                              <a:gd name="T0" fmla="+- 0 5669 5669"/>
                              <a:gd name="T1" fmla="*/ T0 w 340"/>
                              <a:gd name="T2" fmla="+- 0 13832 13492"/>
                              <a:gd name="T3" fmla="*/ 13832 h 340"/>
                              <a:gd name="T4" fmla="+- 0 6009 5669"/>
                              <a:gd name="T5" fmla="*/ T4 w 340"/>
                              <a:gd name="T6" fmla="+- 0 13832 13492"/>
                              <a:gd name="T7" fmla="*/ 13832 h 340"/>
                              <a:gd name="T8" fmla="+- 0 6009 5669"/>
                              <a:gd name="T9" fmla="*/ T8 w 340"/>
                              <a:gd name="T10" fmla="+- 0 13492 13492"/>
                              <a:gd name="T11" fmla="*/ 13492 h 340"/>
                              <a:gd name="T12" fmla="+- 0 5669 5669"/>
                              <a:gd name="T13" fmla="*/ T12 w 340"/>
                              <a:gd name="T14" fmla="+- 0 13492 13492"/>
                              <a:gd name="T15" fmla="*/ 13492 h 340"/>
                              <a:gd name="T16" fmla="+- 0 5669 5669"/>
                              <a:gd name="T17" fmla="*/ T16 w 340"/>
                              <a:gd name="T18" fmla="+- 0 13832 13492"/>
                              <a:gd name="T19" fmla="*/ 13832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07B5A" id="Group 76" o:spid="_x0000_s1026" style="position:absolute;margin-left:283.45pt;margin-top:674.6pt;width:17pt;height:17pt;z-index:-251657216;mso-position-horizontal-relative:page;mso-position-vertical-relative:page" coordorigin="5669,13492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">
                <v:shape id="Freeform 77" o:spid="_x0000_s1027" style="position:absolute;left:5669;top:13492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ZV+8UA&#10;AADbAAAADwAAAGRycy9kb3ducmV2LnhtbESPQWvCQBSE74X+h+UVehHdmBbR1FWkYNHejCJ4e2Rf&#10;k7TZt+nuNsZ/7woFj8PMfMPMl71pREfO15YVjEcJCOLC6ppLBYf9ejgF4QOyxsYyKbiQh+Xi8WGO&#10;mbZn3lGXh1JECPsMFVQhtJmUvqjIoB/Zljh6X9YZDFG6UmqH5wg3jUyTZCIN1hwXKmzpvaLiJ/8z&#10;Co7bz0GRmo/D2r6cfvNX1w0231Kp56d+9QYiUB/u4f/2RiuYpXD7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5lX7xQAAANsAAAAPAAAAAAAAAAAAAAAAAJgCAABkcnMv&#10;ZG93bnJldi54bWxQSwUGAAAAAAQABAD1AAAAigMAAAAA&#10;" path="m,340r340,l340,,,,,340xe" filled="f" strokeweight="1.5pt">
                  <v:path arrowok="t" o:connecttype="custom" o:connectlocs="0,13832;340,13832;340,13492;0,13492;0,1383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3599815</wp:posOffset>
                </wp:positionH>
                <wp:positionV relativeFrom="page">
                  <wp:posOffset>7972425</wp:posOffset>
                </wp:positionV>
                <wp:extent cx="215900" cy="215900"/>
                <wp:effectExtent l="18415" t="9525" r="13335" b="12700"/>
                <wp:wrapNone/>
                <wp:docPr id="8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5669" y="12555"/>
                          <a:chExt cx="340" cy="340"/>
                        </a:xfrm>
                      </wpg:grpSpPr>
                      <wps:wsp>
                        <wps:cNvPr id="90" name="Freeform 75"/>
                        <wps:cNvSpPr>
                          <a:spLocks/>
                        </wps:cNvSpPr>
                        <wps:spPr bwMode="auto">
                          <a:xfrm>
                            <a:off x="5669" y="12555"/>
                            <a:ext cx="340" cy="340"/>
                          </a:xfrm>
                          <a:custGeom>
                            <a:avLst/>
                            <a:gdLst>
                              <a:gd name="T0" fmla="+- 0 5669 5669"/>
                              <a:gd name="T1" fmla="*/ T0 w 340"/>
                              <a:gd name="T2" fmla="+- 0 12895 12555"/>
                              <a:gd name="T3" fmla="*/ 12895 h 340"/>
                              <a:gd name="T4" fmla="+- 0 6009 5669"/>
                              <a:gd name="T5" fmla="*/ T4 w 340"/>
                              <a:gd name="T6" fmla="+- 0 12895 12555"/>
                              <a:gd name="T7" fmla="*/ 12895 h 340"/>
                              <a:gd name="T8" fmla="+- 0 6009 5669"/>
                              <a:gd name="T9" fmla="*/ T8 w 340"/>
                              <a:gd name="T10" fmla="+- 0 12555 12555"/>
                              <a:gd name="T11" fmla="*/ 12555 h 340"/>
                              <a:gd name="T12" fmla="+- 0 5669 5669"/>
                              <a:gd name="T13" fmla="*/ T12 w 340"/>
                              <a:gd name="T14" fmla="+- 0 12555 12555"/>
                              <a:gd name="T15" fmla="*/ 12555 h 340"/>
                              <a:gd name="T16" fmla="+- 0 5669 5669"/>
                              <a:gd name="T17" fmla="*/ T16 w 340"/>
                              <a:gd name="T18" fmla="+- 0 12895 12555"/>
                              <a:gd name="T19" fmla="*/ 1289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31E14" id="Group 74" o:spid="_x0000_s1026" style="position:absolute;margin-left:283.45pt;margin-top:627.75pt;width:17pt;height:17pt;z-index:-251658240;mso-position-horizontal-relative:page;mso-position-vertical-relative:page" coordorigin="5669,12555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">
                <v:shape id="Freeform 75" o:spid="_x0000_s1027" style="position:absolute;left:5669;top:12555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huF8IA&#10;AADbAAAADwAAAGRycy9kb3ducmV2LnhtbERPz2vCMBS+D/wfwhN2EU3VMbQaRQaK7rYqgrdH82yr&#10;zUuXZLX+98thsOPH93u57kwtWnK+sqxgPEpAEOdWV1woOB23wxkIH5A11pZJwZM8rFe9lyWm2j74&#10;i9osFCKGsE9RQRlCk0rp85IM+pFtiCN3tc5giNAVUjt8xHBTy0mSvEuDFceGEhv6KCm/Zz9Gwfnw&#10;OcgnZnfa2unlO3tz7WB/k0q99rvNAkSgLvyL/9x7rWAe18cv8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G4XwgAAANsAAAAPAAAAAAAAAAAAAAAAAJgCAABkcnMvZG93&#10;bnJldi54bWxQSwUGAAAAAAQABAD1AAAAhwMAAAAA&#10;" path="m,340r340,l340,,,,,340xe" filled="f" strokeweight="1.5pt">
                  <v:path arrowok="t" o:connecttype="custom" o:connectlocs="0,12895;340,12895;340,12555;0,12555;0,1289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ge">
                  <wp:posOffset>8855075</wp:posOffset>
                </wp:positionV>
                <wp:extent cx="215900" cy="215900"/>
                <wp:effectExtent l="17145" t="15875" r="14605" b="15875"/>
                <wp:wrapNone/>
                <wp:docPr id="8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587" y="13945"/>
                          <a:chExt cx="340" cy="340"/>
                        </a:xfrm>
                      </wpg:grpSpPr>
                      <wps:wsp>
                        <wps:cNvPr id="88" name="Freeform 73"/>
                        <wps:cNvSpPr>
                          <a:spLocks/>
                        </wps:cNvSpPr>
                        <wps:spPr bwMode="auto">
                          <a:xfrm>
                            <a:off x="1587" y="13945"/>
                            <a:ext cx="340" cy="340"/>
                          </a:xfrm>
                          <a:custGeom>
                            <a:avLst/>
                            <a:gdLst>
                              <a:gd name="T0" fmla="+- 0 1587 1587"/>
                              <a:gd name="T1" fmla="*/ T0 w 340"/>
                              <a:gd name="T2" fmla="+- 0 14285 13945"/>
                              <a:gd name="T3" fmla="*/ 14285 h 340"/>
                              <a:gd name="T4" fmla="+- 0 1927 1587"/>
                              <a:gd name="T5" fmla="*/ T4 w 340"/>
                              <a:gd name="T6" fmla="+- 0 14285 13945"/>
                              <a:gd name="T7" fmla="*/ 14285 h 340"/>
                              <a:gd name="T8" fmla="+- 0 1927 1587"/>
                              <a:gd name="T9" fmla="*/ T8 w 340"/>
                              <a:gd name="T10" fmla="+- 0 13945 13945"/>
                              <a:gd name="T11" fmla="*/ 13945 h 340"/>
                              <a:gd name="T12" fmla="+- 0 1587 1587"/>
                              <a:gd name="T13" fmla="*/ T12 w 340"/>
                              <a:gd name="T14" fmla="+- 0 13945 13945"/>
                              <a:gd name="T15" fmla="*/ 13945 h 340"/>
                              <a:gd name="T16" fmla="+- 0 1587 1587"/>
                              <a:gd name="T17" fmla="*/ T16 w 340"/>
                              <a:gd name="T18" fmla="+- 0 14285 13945"/>
                              <a:gd name="T19" fmla="*/ 1428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5ED02" id="Group 72" o:spid="_x0000_s1026" style="position:absolute;margin-left:79.35pt;margin-top:697.25pt;width:17pt;height:17pt;z-index:-251659264;mso-position-horizontal-relative:page;mso-position-vertical-relative:page" coordorigin="1587,13945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">
                <v:shape id="Freeform 73" o:spid="_x0000_s1027" style="position:absolute;left:1587;top:13945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f0zMEA&#10;AADbAAAADwAAAGRycy9kb3ducmV2LnhtbERPz2vCMBS+D/wfwhN2EU2nQ6QaZQwczttqEbw9mmdb&#10;bV66JKv1vzeHgceP7/dq05tGdOR8bVnB2yQBQVxYXXOpID9sxwsQPiBrbCyTgjt52KwHLytMtb3x&#10;D3VZKEUMYZ+igiqENpXSFxUZ9BPbEkfubJ3BEKErpXZ4i+GmkdMkmUuDNceGClv6rKi4Zn9GwfF7&#10;Pyqm5ivf2tnpN3t33Wh3kUq9DvuPJYhAfXiK/907rWARx8Yv8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X9MzBAAAA2wAAAA8AAAAAAAAAAAAAAAAAmAIAAGRycy9kb3du&#10;cmV2LnhtbFBLBQYAAAAABAAEAPUAAACGAwAAAAA=&#10;" path="m,340r340,l340,,,,,340xe" filled="f" strokeweight="1.5pt">
                  <v:path arrowok="t" o:connecttype="custom" o:connectlocs="0,14285;340,14285;340,13945;0,13945;0,1428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ge">
                  <wp:posOffset>8567420</wp:posOffset>
                </wp:positionV>
                <wp:extent cx="215900" cy="215900"/>
                <wp:effectExtent l="17145" t="13970" r="14605" b="17780"/>
                <wp:wrapNone/>
                <wp:docPr id="8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587" y="13492"/>
                          <a:chExt cx="340" cy="340"/>
                        </a:xfrm>
                      </wpg:grpSpPr>
                      <wps:wsp>
                        <wps:cNvPr id="86" name="Freeform 71"/>
                        <wps:cNvSpPr>
                          <a:spLocks/>
                        </wps:cNvSpPr>
                        <wps:spPr bwMode="auto">
                          <a:xfrm>
                            <a:off x="1587" y="13492"/>
                            <a:ext cx="340" cy="340"/>
                          </a:xfrm>
                          <a:custGeom>
                            <a:avLst/>
                            <a:gdLst>
                              <a:gd name="T0" fmla="+- 0 1587 1587"/>
                              <a:gd name="T1" fmla="*/ T0 w 340"/>
                              <a:gd name="T2" fmla="+- 0 13832 13492"/>
                              <a:gd name="T3" fmla="*/ 13832 h 340"/>
                              <a:gd name="T4" fmla="+- 0 1927 1587"/>
                              <a:gd name="T5" fmla="*/ T4 w 340"/>
                              <a:gd name="T6" fmla="+- 0 13832 13492"/>
                              <a:gd name="T7" fmla="*/ 13832 h 340"/>
                              <a:gd name="T8" fmla="+- 0 1927 1587"/>
                              <a:gd name="T9" fmla="*/ T8 w 340"/>
                              <a:gd name="T10" fmla="+- 0 13492 13492"/>
                              <a:gd name="T11" fmla="*/ 13492 h 340"/>
                              <a:gd name="T12" fmla="+- 0 1587 1587"/>
                              <a:gd name="T13" fmla="*/ T12 w 340"/>
                              <a:gd name="T14" fmla="+- 0 13492 13492"/>
                              <a:gd name="T15" fmla="*/ 13492 h 340"/>
                              <a:gd name="T16" fmla="+- 0 1587 1587"/>
                              <a:gd name="T17" fmla="*/ T16 w 340"/>
                              <a:gd name="T18" fmla="+- 0 13832 13492"/>
                              <a:gd name="T19" fmla="*/ 13832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A43E9" id="Group 70" o:spid="_x0000_s1026" style="position:absolute;margin-left:79.35pt;margin-top:674.6pt;width:17pt;height:17pt;z-index:-251660288;mso-position-horizontal-relative:page;mso-position-vertical-relative:page" coordorigin="1587,13492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">
                <v:shape id="Freeform 71" o:spid="_x0000_s1027" style="position:absolute;left:1587;top:13492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FJcUA&#10;AADbAAAADwAAAGRycy9kb3ducmV2LnhtbESPQWvCQBSE7wX/w/KEXkQ31SISsxEpWLS3piJ4e2Sf&#10;STT7Nt3dxvTfdwuFHoeZ+YbJNoNpRU/ON5YVPM0SEMSl1Q1XCo4fu+kKhA/IGlvLpOCbPGzy0UOG&#10;qbZ3fqe+CJWIEPYpKqhD6FIpfVmTQT+zHXH0LtYZDFG6SmqH9wg3rZwnyVIabDgu1NjRS03lrfgy&#10;Ck6Ht0k5N6/HnV2cP4tn10/2V6nU43jYrkEEGsJ/+K+91wpWS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MUlxQAAANsAAAAPAAAAAAAAAAAAAAAAAJgCAABkcnMv&#10;ZG93bnJldi54bWxQSwUGAAAAAAQABAD1AAAAigMAAAAA&#10;" path="m,340r340,l340,,,,,340xe" filled="f" strokeweight="1.5pt">
                  <v:path arrowok="t" o:connecttype="custom" o:connectlocs="0,13832;340,13832;340,13492;0,13492;0,1383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ge">
                  <wp:posOffset>7991475</wp:posOffset>
                </wp:positionV>
                <wp:extent cx="215900" cy="215900"/>
                <wp:effectExtent l="17145" t="9525" r="14605" b="12700"/>
                <wp:wrapNone/>
                <wp:docPr id="8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587" y="12585"/>
                          <a:chExt cx="340" cy="340"/>
                        </a:xfrm>
                      </wpg:grpSpPr>
                      <wps:wsp>
                        <wps:cNvPr id="84" name="Freeform 69"/>
                        <wps:cNvSpPr>
                          <a:spLocks/>
                        </wps:cNvSpPr>
                        <wps:spPr bwMode="auto">
                          <a:xfrm>
                            <a:off x="1587" y="12585"/>
                            <a:ext cx="340" cy="340"/>
                          </a:xfrm>
                          <a:custGeom>
                            <a:avLst/>
                            <a:gdLst>
                              <a:gd name="T0" fmla="+- 0 1587 1587"/>
                              <a:gd name="T1" fmla="*/ T0 w 340"/>
                              <a:gd name="T2" fmla="+- 0 12925 12585"/>
                              <a:gd name="T3" fmla="*/ 12925 h 340"/>
                              <a:gd name="T4" fmla="+- 0 1927 1587"/>
                              <a:gd name="T5" fmla="*/ T4 w 340"/>
                              <a:gd name="T6" fmla="+- 0 12925 12585"/>
                              <a:gd name="T7" fmla="*/ 12925 h 340"/>
                              <a:gd name="T8" fmla="+- 0 1927 1587"/>
                              <a:gd name="T9" fmla="*/ T8 w 340"/>
                              <a:gd name="T10" fmla="+- 0 12585 12585"/>
                              <a:gd name="T11" fmla="*/ 12585 h 340"/>
                              <a:gd name="T12" fmla="+- 0 1587 1587"/>
                              <a:gd name="T13" fmla="*/ T12 w 340"/>
                              <a:gd name="T14" fmla="+- 0 12585 12585"/>
                              <a:gd name="T15" fmla="*/ 12585 h 340"/>
                              <a:gd name="T16" fmla="+- 0 1587 1587"/>
                              <a:gd name="T17" fmla="*/ T16 w 340"/>
                              <a:gd name="T18" fmla="+- 0 12925 12585"/>
                              <a:gd name="T19" fmla="*/ 1292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F5A18" id="Group 68" o:spid="_x0000_s1026" style="position:absolute;margin-left:79.35pt;margin-top:629.25pt;width:17pt;height:17pt;z-index:-251661312;mso-position-horizontal-relative:page;mso-position-vertical-relative:page" coordorigin="1587,12585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">
                <v:shape id="Freeform 69" o:spid="_x0000_s1027" style="position:absolute;left:1587;top:12585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+ycUA&#10;AADbAAAADwAAAGRycy9kb3ducmV2LnhtbESPQWvCQBSE7wX/w/IEL1I3WimSugkiKOqtqRR6e2Rf&#10;k7TZt3F3jem/dwuFHoeZ+YZZ54NpRU/ON5YVzGcJCOLS6oYrBee33eMKhA/IGlvLpOCHPOTZ6GGN&#10;qbY3fqW+CJWIEPYpKqhD6FIpfVmTQT+zHXH0Pq0zGKJ0ldQObxFuWrlIkmdpsOG4UGNH25rK7+Jq&#10;FLwfT9NyYfbnnX36uBRL108PX1KpyXjYvIAINIT/8F/7oBWslvD7Jf4A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v7JxQAAANsAAAAPAAAAAAAAAAAAAAAAAJgCAABkcnMv&#10;ZG93bnJldi54bWxQSwUGAAAAAAQABAD1AAAAigMAAAAA&#10;" path="m,340r340,l340,,,,,340xe" filled="f" strokeweight="1.5pt">
                  <v:path arrowok="t" o:connecttype="custom" o:connectlocs="0,12925;340,12925;340,12585;0,12585;0,1292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3599815</wp:posOffset>
                </wp:positionH>
                <wp:positionV relativeFrom="page">
                  <wp:posOffset>5759450</wp:posOffset>
                </wp:positionV>
                <wp:extent cx="215900" cy="215900"/>
                <wp:effectExtent l="18415" t="15875" r="13335" b="15875"/>
                <wp:wrapNone/>
                <wp:docPr id="8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5669" y="9070"/>
                          <a:chExt cx="340" cy="340"/>
                        </a:xfrm>
                      </wpg:grpSpPr>
                      <wps:wsp>
                        <wps:cNvPr id="82" name="Freeform 67"/>
                        <wps:cNvSpPr>
                          <a:spLocks/>
                        </wps:cNvSpPr>
                        <wps:spPr bwMode="auto">
                          <a:xfrm>
                            <a:off x="5669" y="9070"/>
                            <a:ext cx="340" cy="340"/>
                          </a:xfrm>
                          <a:custGeom>
                            <a:avLst/>
                            <a:gdLst>
                              <a:gd name="T0" fmla="+- 0 5669 5669"/>
                              <a:gd name="T1" fmla="*/ T0 w 340"/>
                              <a:gd name="T2" fmla="+- 0 9410 9070"/>
                              <a:gd name="T3" fmla="*/ 9410 h 340"/>
                              <a:gd name="T4" fmla="+- 0 6009 5669"/>
                              <a:gd name="T5" fmla="*/ T4 w 340"/>
                              <a:gd name="T6" fmla="+- 0 9410 9070"/>
                              <a:gd name="T7" fmla="*/ 9410 h 340"/>
                              <a:gd name="T8" fmla="+- 0 6009 5669"/>
                              <a:gd name="T9" fmla="*/ T8 w 340"/>
                              <a:gd name="T10" fmla="+- 0 9070 9070"/>
                              <a:gd name="T11" fmla="*/ 9070 h 340"/>
                              <a:gd name="T12" fmla="+- 0 5669 5669"/>
                              <a:gd name="T13" fmla="*/ T12 w 340"/>
                              <a:gd name="T14" fmla="+- 0 9070 9070"/>
                              <a:gd name="T15" fmla="*/ 9070 h 340"/>
                              <a:gd name="T16" fmla="+- 0 5669 5669"/>
                              <a:gd name="T17" fmla="*/ T16 w 340"/>
                              <a:gd name="T18" fmla="+- 0 9410 9070"/>
                              <a:gd name="T19" fmla="*/ 941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EB9AB" id="Group 66" o:spid="_x0000_s1026" style="position:absolute;margin-left:283.45pt;margin-top:453.5pt;width:17pt;height:17pt;z-index:-251662336;mso-position-horizontal-relative:page;mso-position-vertical-relative:page" coordorigin="5669,9070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">
                <v:shape id="Freeform 67" o:spid="_x0000_s1027" style="position:absolute;left:5669;top:9070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/DJsQA&#10;AADbAAAADwAAAGRycy9kb3ducmV2LnhtbESPQWvCQBSE74X+h+UVvIhuTItIdJUiWKy3RhG8PbLP&#10;JDb7Nt1dY/rvu0LB4zAz3zCLVW8a0ZHztWUFk3ECgriwuuZSwWG/Gc1A+ICssbFMCn7Jw2r5/LTA&#10;TNsbf1GXh1JECPsMFVQhtJmUvqjIoB/bljh6Z+sMhihdKbXDW4SbRqZJMpUGa44LFba0rqj4zq9G&#10;wfFzNyxS83HY2NfTT/7muuH2IpUavPTvcxCB+vAI/7e3WsEshfu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/wybEAAAA2wAAAA8AAAAAAAAAAAAAAAAAmAIAAGRycy9k&#10;b3ducmV2LnhtbFBLBQYAAAAABAAEAPUAAACJAwAAAAA=&#10;" path="m,340r340,l340,,,,,340xe" filled="f" strokeweight="1.5pt">
                  <v:path arrowok="t" o:connecttype="custom" o:connectlocs="0,9410;340,9410;340,9070;0,9070;0,941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3599815</wp:posOffset>
                </wp:positionH>
                <wp:positionV relativeFrom="page">
                  <wp:posOffset>5327015</wp:posOffset>
                </wp:positionV>
                <wp:extent cx="215900" cy="215900"/>
                <wp:effectExtent l="18415" t="12065" r="13335" b="10160"/>
                <wp:wrapNone/>
                <wp:docPr id="7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5669" y="8389"/>
                          <a:chExt cx="340" cy="340"/>
                        </a:xfrm>
                      </wpg:grpSpPr>
                      <wps:wsp>
                        <wps:cNvPr id="80" name="Freeform 65"/>
                        <wps:cNvSpPr>
                          <a:spLocks/>
                        </wps:cNvSpPr>
                        <wps:spPr bwMode="auto">
                          <a:xfrm>
                            <a:off x="5669" y="8389"/>
                            <a:ext cx="340" cy="340"/>
                          </a:xfrm>
                          <a:custGeom>
                            <a:avLst/>
                            <a:gdLst>
                              <a:gd name="T0" fmla="+- 0 5669 5669"/>
                              <a:gd name="T1" fmla="*/ T0 w 340"/>
                              <a:gd name="T2" fmla="+- 0 8730 8389"/>
                              <a:gd name="T3" fmla="*/ 8730 h 340"/>
                              <a:gd name="T4" fmla="+- 0 6009 5669"/>
                              <a:gd name="T5" fmla="*/ T4 w 340"/>
                              <a:gd name="T6" fmla="+- 0 8730 8389"/>
                              <a:gd name="T7" fmla="*/ 8730 h 340"/>
                              <a:gd name="T8" fmla="+- 0 6009 5669"/>
                              <a:gd name="T9" fmla="*/ T8 w 340"/>
                              <a:gd name="T10" fmla="+- 0 8389 8389"/>
                              <a:gd name="T11" fmla="*/ 8389 h 340"/>
                              <a:gd name="T12" fmla="+- 0 5669 5669"/>
                              <a:gd name="T13" fmla="*/ T12 w 340"/>
                              <a:gd name="T14" fmla="+- 0 8389 8389"/>
                              <a:gd name="T15" fmla="*/ 8389 h 340"/>
                              <a:gd name="T16" fmla="+- 0 5669 5669"/>
                              <a:gd name="T17" fmla="*/ T16 w 340"/>
                              <a:gd name="T18" fmla="+- 0 8730 8389"/>
                              <a:gd name="T19" fmla="*/ 873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1"/>
                                </a:moveTo>
                                <a:lnTo>
                                  <a:pt x="340" y="341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2DC13" id="Group 64" o:spid="_x0000_s1026" style="position:absolute;margin-left:283.45pt;margin-top:419.45pt;width:17pt;height:17pt;z-index:-251663360;mso-position-horizontal-relative:page;mso-position-vertical-relative:page" coordorigin="5669,8389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">
                <v:shape id="Freeform 65" o:spid="_x0000_s1027" style="position:absolute;left:5669;top:8389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4ysEA&#10;AADbAAAADwAAAGRycy9kb3ducmV2LnhtbERPz2vCMBS+D/wfwhN2EU2nQ6QaZQwczttqEbw9mmdb&#10;bV66JKv1vzeHgceP7/dq05tGdOR8bVnB2yQBQVxYXXOpID9sxwsQPiBrbCyTgjt52KwHLytMtb3x&#10;D3VZKEUMYZ+igiqENpXSFxUZ9BPbEkfubJ3BEKErpXZ4i+GmkdMkmUuDNceGClv6rKi4Zn9GwfF7&#10;Pyqm5ivf2tnpN3t33Wh3kUq9DvuPJYhAfXiK/907rWAR18cv8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h+MrBAAAA2wAAAA8AAAAAAAAAAAAAAAAAmAIAAGRycy9kb3du&#10;cmV2LnhtbFBLBQYAAAAABAAEAPUAAACGAwAAAAA=&#10;" path="m,341r340,l340,,,,,341xe" filled="f" strokeweight="1.5pt">
                  <v:path arrowok="t" o:connecttype="custom" o:connectlocs="0,8730;340,8730;340,8389;0,8389;0,873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3599815</wp:posOffset>
                </wp:positionH>
                <wp:positionV relativeFrom="page">
                  <wp:posOffset>4895215</wp:posOffset>
                </wp:positionV>
                <wp:extent cx="215900" cy="215900"/>
                <wp:effectExtent l="18415" t="18415" r="13335" b="13335"/>
                <wp:wrapNone/>
                <wp:docPr id="7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5669" y="7709"/>
                          <a:chExt cx="340" cy="340"/>
                        </a:xfrm>
                      </wpg:grpSpPr>
                      <wps:wsp>
                        <wps:cNvPr id="78" name="Freeform 63"/>
                        <wps:cNvSpPr>
                          <a:spLocks/>
                        </wps:cNvSpPr>
                        <wps:spPr bwMode="auto">
                          <a:xfrm>
                            <a:off x="5669" y="7709"/>
                            <a:ext cx="340" cy="340"/>
                          </a:xfrm>
                          <a:custGeom>
                            <a:avLst/>
                            <a:gdLst>
                              <a:gd name="T0" fmla="+- 0 5669 5669"/>
                              <a:gd name="T1" fmla="*/ T0 w 340"/>
                              <a:gd name="T2" fmla="+- 0 8049 7709"/>
                              <a:gd name="T3" fmla="*/ 8049 h 340"/>
                              <a:gd name="T4" fmla="+- 0 6009 5669"/>
                              <a:gd name="T5" fmla="*/ T4 w 340"/>
                              <a:gd name="T6" fmla="+- 0 8049 7709"/>
                              <a:gd name="T7" fmla="*/ 8049 h 340"/>
                              <a:gd name="T8" fmla="+- 0 6009 5669"/>
                              <a:gd name="T9" fmla="*/ T8 w 340"/>
                              <a:gd name="T10" fmla="+- 0 7709 7709"/>
                              <a:gd name="T11" fmla="*/ 7709 h 340"/>
                              <a:gd name="T12" fmla="+- 0 5669 5669"/>
                              <a:gd name="T13" fmla="*/ T12 w 340"/>
                              <a:gd name="T14" fmla="+- 0 7709 7709"/>
                              <a:gd name="T15" fmla="*/ 7709 h 340"/>
                              <a:gd name="T16" fmla="+- 0 5669 5669"/>
                              <a:gd name="T17" fmla="*/ T16 w 340"/>
                              <a:gd name="T18" fmla="+- 0 8049 7709"/>
                              <a:gd name="T19" fmla="*/ 804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09A61" id="Group 62" o:spid="_x0000_s1026" style="position:absolute;margin-left:283.45pt;margin-top:385.45pt;width:17pt;height:17pt;z-index:-251664384;mso-position-horizontal-relative:page;mso-position-vertical-relative:page" coordorigin="5669,7709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">
                <v:shape id="Freeform 63" o:spid="_x0000_s1027" style="position:absolute;left:5669;top:7709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KE68IA&#10;AADbAAAADwAAAGRycy9kb3ducmV2LnhtbERPz2vCMBS+D/wfwhN2EU3VMaUaRQaK7rYqgrdH82yr&#10;zUuXZLX+98thsOPH93u57kwtWnK+sqxgPEpAEOdWV1woOB23wzkIH5A11pZJwZM8rFe9lyWm2j74&#10;i9osFCKGsE9RQRlCk0rp85IM+pFtiCN3tc5giNAVUjt8xHBTy0mSvEuDFceGEhv6KCm/Zz9Gwfnw&#10;OcgnZnfa2unlO3tz7WB/k0q99rvNAkSgLvyL/9x7rWAWx8Yv8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oTrwgAAANsAAAAPAAAAAAAAAAAAAAAAAJgCAABkcnMvZG93&#10;bnJldi54bWxQSwUGAAAAAAQABAD1AAAAhwMAAAAA&#10;" path="m,340r340,l340,,,,,340xe" filled="f" strokeweight="1.5pt">
                  <v:path arrowok="t" o:connecttype="custom" o:connectlocs="0,8049;340,8049;340,7709;0,7709;0,804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ge">
                  <wp:posOffset>5327015</wp:posOffset>
                </wp:positionV>
                <wp:extent cx="215900" cy="215900"/>
                <wp:effectExtent l="17145" t="12065" r="14605" b="10160"/>
                <wp:wrapNone/>
                <wp:docPr id="7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587" y="8389"/>
                          <a:chExt cx="340" cy="340"/>
                        </a:xfrm>
                      </wpg:grpSpPr>
                      <wps:wsp>
                        <wps:cNvPr id="76" name="Freeform 61"/>
                        <wps:cNvSpPr>
                          <a:spLocks/>
                        </wps:cNvSpPr>
                        <wps:spPr bwMode="auto">
                          <a:xfrm>
                            <a:off x="1587" y="8389"/>
                            <a:ext cx="340" cy="340"/>
                          </a:xfrm>
                          <a:custGeom>
                            <a:avLst/>
                            <a:gdLst>
                              <a:gd name="T0" fmla="+- 0 1587 1587"/>
                              <a:gd name="T1" fmla="*/ T0 w 340"/>
                              <a:gd name="T2" fmla="+- 0 8730 8389"/>
                              <a:gd name="T3" fmla="*/ 8730 h 340"/>
                              <a:gd name="T4" fmla="+- 0 1927 1587"/>
                              <a:gd name="T5" fmla="*/ T4 w 340"/>
                              <a:gd name="T6" fmla="+- 0 8730 8389"/>
                              <a:gd name="T7" fmla="*/ 8730 h 340"/>
                              <a:gd name="T8" fmla="+- 0 1927 1587"/>
                              <a:gd name="T9" fmla="*/ T8 w 340"/>
                              <a:gd name="T10" fmla="+- 0 8389 8389"/>
                              <a:gd name="T11" fmla="*/ 8389 h 340"/>
                              <a:gd name="T12" fmla="+- 0 1587 1587"/>
                              <a:gd name="T13" fmla="*/ T12 w 340"/>
                              <a:gd name="T14" fmla="+- 0 8389 8389"/>
                              <a:gd name="T15" fmla="*/ 8389 h 340"/>
                              <a:gd name="T16" fmla="+- 0 1587 1587"/>
                              <a:gd name="T17" fmla="*/ T16 w 340"/>
                              <a:gd name="T18" fmla="+- 0 8730 8389"/>
                              <a:gd name="T19" fmla="*/ 873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1"/>
                                </a:moveTo>
                                <a:lnTo>
                                  <a:pt x="340" y="341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985B6" id="Group 60" o:spid="_x0000_s1026" style="position:absolute;margin-left:79.35pt;margin-top:419.45pt;width:17pt;height:17pt;z-index:-251665408;mso-position-horizontal-relative:page;mso-position-vertical-relative:page" coordorigin="1587,8389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">
                <v:shape id="Freeform 61" o:spid="_x0000_s1027" style="position:absolute;left:1587;top:8389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1AsUA&#10;AADbAAAADwAAAGRycy9kb3ducmV2LnhtbESPQWvCQBSE74L/YXlCL1I3VYklukopKNabUQq9PbLP&#10;JG32bbq7jem/7xYEj8PMfMOsNr1pREfO15YVPE0SEMSF1TWXCs6n7eMzCB+QNTaWScEvedish4MV&#10;Ztpe+UhdHkoRIewzVFCF0GZS+qIig35iW+LoXawzGKJ0pdQOrxFuGjlNklQarDkuVNjSa0XFV/5j&#10;FLy/HcbF1OzOWzv7+M7nrhvvP6VSD6P+ZQkiUB/u4Vt7rxUsUvj/En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0bUCxQAAANsAAAAPAAAAAAAAAAAAAAAAAJgCAABkcnMv&#10;ZG93bnJldi54bWxQSwUGAAAAAAQABAD1AAAAigMAAAAA&#10;" path="m,341r340,l340,,,,,341xe" filled="f" strokeweight="1.5pt">
                  <v:path arrowok="t" o:connecttype="custom" o:connectlocs="0,8730;340,8730;340,8389;0,8389;0,873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ge">
                  <wp:posOffset>4895215</wp:posOffset>
                </wp:positionV>
                <wp:extent cx="215900" cy="215900"/>
                <wp:effectExtent l="17145" t="18415" r="14605" b="13335"/>
                <wp:wrapNone/>
                <wp:docPr id="7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587" y="7709"/>
                          <a:chExt cx="340" cy="340"/>
                        </a:xfrm>
                      </wpg:grpSpPr>
                      <wps:wsp>
                        <wps:cNvPr id="74" name="Freeform 59"/>
                        <wps:cNvSpPr>
                          <a:spLocks/>
                        </wps:cNvSpPr>
                        <wps:spPr bwMode="auto">
                          <a:xfrm>
                            <a:off x="1587" y="7709"/>
                            <a:ext cx="340" cy="340"/>
                          </a:xfrm>
                          <a:custGeom>
                            <a:avLst/>
                            <a:gdLst>
                              <a:gd name="T0" fmla="+- 0 1587 1587"/>
                              <a:gd name="T1" fmla="*/ T0 w 340"/>
                              <a:gd name="T2" fmla="+- 0 8049 7709"/>
                              <a:gd name="T3" fmla="*/ 8049 h 340"/>
                              <a:gd name="T4" fmla="+- 0 1927 1587"/>
                              <a:gd name="T5" fmla="*/ T4 w 340"/>
                              <a:gd name="T6" fmla="+- 0 8049 7709"/>
                              <a:gd name="T7" fmla="*/ 8049 h 340"/>
                              <a:gd name="T8" fmla="+- 0 1927 1587"/>
                              <a:gd name="T9" fmla="*/ T8 w 340"/>
                              <a:gd name="T10" fmla="+- 0 7709 7709"/>
                              <a:gd name="T11" fmla="*/ 7709 h 340"/>
                              <a:gd name="T12" fmla="+- 0 1587 1587"/>
                              <a:gd name="T13" fmla="*/ T12 w 340"/>
                              <a:gd name="T14" fmla="+- 0 7709 7709"/>
                              <a:gd name="T15" fmla="*/ 7709 h 340"/>
                              <a:gd name="T16" fmla="+- 0 1587 1587"/>
                              <a:gd name="T17" fmla="*/ T16 w 340"/>
                              <a:gd name="T18" fmla="+- 0 8049 7709"/>
                              <a:gd name="T19" fmla="*/ 804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82415" id="Group 58" o:spid="_x0000_s1026" style="position:absolute;margin-left:79.35pt;margin-top:385.45pt;width:17pt;height:17pt;z-index:-251666432;mso-position-horizontal-relative:page;mso-position-vertical-relative:page" coordorigin="1587,7709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">
                <v:shape id="Freeform 59" o:spid="_x0000_s1027" style="position:absolute;left:1587;top:7709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+O7sUA&#10;AADbAAAADwAAAGRycy9kb3ducmV2LnhtbESPQWvCQBSE74X+h+UJvUjdVMVKdJVSULQ3oxR6e2Sf&#10;STT7Nt1dY/z3XaHgcZiZb5j5sjO1aMn5yrKCt0ECgji3uuJCwWG/ep2C8AFZY22ZFNzIw3Lx/DTH&#10;VNsr76jNQiEihH2KCsoQmlRKn5dk0A9sQxy9o3UGQ5SukNrhNcJNLYdJMpEGK44LJTb0WVJ+zi5G&#10;wff2q58PzfqwsqOf32zs2v7mJJV66XUfMxCBuvAI/7c3WsH7GO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47uxQAAANsAAAAPAAAAAAAAAAAAAAAAAJgCAABkcnMv&#10;ZG93bnJldi54bWxQSwUGAAAAAAQABAD1AAAAigMAAAAA&#10;" path="m,340r340,l340,,,,,340xe" filled="f" strokeweight="1.5pt">
                  <v:path arrowok="t" o:connecttype="custom" o:connectlocs="0,8049;340,8049;340,7709;0,7709;0,804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4319905</wp:posOffset>
                </wp:positionH>
                <wp:positionV relativeFrom="page">
                  <wp:posOffset>2951480</wp:posOffset>
                </wp:positionV>
                <wp:extent cx="215900" cy="215900"/>
                <wp:effectExtent l="14605" t="17780" r="17145" b="13970"/>
                <wp:wrapNone/>
                <wp:docPr id="7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6803" y="4648"/>
                          <a:chExt cx="340" cy="340"/>
                        </a:xfrm>
                      </wpg:grpSpPr>
                      <wps:wsp>
                        <wps:cNvPr id="72" name="Freeform 57"/>
                        <wps:cNvSpPr>
                          <a:spLocks/>
                        </wps:cNvSpPr>
                        <wps:spPr bwMode="auto">
                          <a:xfrm>
                            <a:off x="6803" y="4648"/>
                            <a:ext cx="340" cy="340"/>
                          </a:xfrm>
                          <a:custGeom>
                            <a:avLst/>
                            <a:gdLst>
                              <a:gd name="T0" fmla="+- 0 6803 6803"/>
                              <a:gd name="T1" fmla="*/ T0 w 340"/>
                              <a:gd name="T2" fmla="+- 0 4988 4648"/>
                              <a:gd name="T3" fmla="*/ 4988 h 340"/>
                              <a:gd name="T4" fmla="+- 0 7143 6803"/>
                              <a:gd name="T5" fmla="*/ T4 w 340"/>
                              <a:gd name="T6" fmla="+- 0 4988 4648"/>
                              <a:gd name="T7" fmla="*/ 4988 h 340"/>
                              <a:gd name="T8" fmla="+- 0 7143 6803"/>
                              <a:gd name="T9" fmla="*/ T8 w 340"/>
                              <a:gd name="T10" fmla="+- 0 4648 4648"/>
                              <a:gd name="T11" fmla="*/ 4648 h 340"/>
                              <a:gd name="T12" fmla="+- 0 6803 6803"/>
                              <a:gd name="T13" fmla="*/ T12 w 340"/>
                              <a:gd name="T14" fmla="+- 0 4648 4648"/>
                              <a:gd name="T15" fmla="*/ 4648 h 340"/>
                              <a:gd name="T16" fmla="+- 0 6803 6803"/>
                              <a:gd name="T17" fmla="*/ T16 w 340"/>
                              <a:gd name="T18" fmla="+- 0 4988 4648"/>
                              <a:gd name="T19" fmla="*/ 498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E7C78" id="Group 56" o:spid="_x0000_s1026" style="position:absolute;margin-left:340.15pt;margin-top:232.4pt;width:17pt;height:17pt;z-index:-251667456;mso-position-horizontal-relative:page;mso-position-vertical-relative:page" coordorigin="6803,4648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">
                <v:shape id="Freeform 57" o:spid="_x0000_s1027" style="position:absolute;left:6803;top:4648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zAcUA&#10;AADbAAAADwAAAGRycy9kb3ducmV2LnhtbESPQWvCQBSE74X+h+UVehHdmBaV1FWkYNHejCJ4e2Rf&#10;k7TZt+nuNsZ/7woFj8PMfMPMl71pREfO15YVjEcJCOLC6ppLBYf9ejgD4QOyxsYyKbiQh+Xi8WGO&#10;mbZn3lGXh1JECPsMFVQhtJmUvqjIoB/Zljh6X9YZDFG6UmqH5wg3jUyTZCIN1hwXKmzpvaLiJ/8z&#10;Co7bz0GRmo/D2r6cfvNX1w0231Kp56d+9QYiUB/u4f/2RiuYpnD7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6rMBxQAAANsAAAAPAAAAAAAAAAAAAAAAAJgCAABkcnMv&#10;ZG93bnJldi54bWxQSwUGAAAAAAQABAD1AAAAigMAAAAA&#10;" path="m,340r340,l340,,,,,340xe" filled="f" strokeweight="1.5pt">
                  <v:path arrowok="t" o:connecttype="custom" o:connectlocs="0,4988;340,4988;340,4648;0,4648;0,498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2447925</wp:posOffset>
                </wp:positionH>
                <wp:positionV relativeFrom="page">
                  <wp:posOffset>2951480</wp:posOffset>
                </wp:positionV>
                <wp:extent cx="215900" cy="215900"/>
                <wp:effectExtent l="9525" t="17780" r="12700" b="13970"/>
                <wp:wrapNone/>
                <wp:docPr id="6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3855" y="4648"/>
                          <a:chExt cx="340" cy="340"/>
                        </a:xfrm>
                      </wpg:grpSpPr>
                      <wps:wsp>
                        <wps:cNvPr id="70" name="Freeform 55"/>
                        <wps:cNvSpPr>
                          <a:spLocks/>
                        </wps:cNvSpPr>
                        <wps:spPr bwMode="auto">
                          <a:xfrm>
                            <a:off x="3855" y="4648"/>
                            <a:ext cx="340" cy="340"/>
                          </a:xfrm>
                          <a:custGeom>
                            <a:avLst/>
                            <a:gdLst>
                              <a:gd name="T0" fmla="+- 0 3855 3855"/>
                              <a:gd name="T1" fmla="*/ T0 w 340"/>
                              <a:gd name="T2" fmla="+- 0 4988 4648"/>
                              <a:gd name="T3" fmla="*/ 4988 h 340"/>
                              <a:gd name="T4" fmla="+- 0 4195 3855"/>
                              <a:gd name="T5" fmla="*/ T4 w 340"/>
                              <a:gd name="T6" fmla="+- 0 4988 4648"/>
                              <a:gd name="T7" fmla="*/ 4988 h 340"/>
                              <a:gd name="T8" fmla="+- 0 4195 3855"/>
                              <a:gd name="T9" fmla="*/ T8 w 340"/>
                              <a:gd name="T10" fmla="+- 0 4648 4648"/>
                              <a:gd name="T11" fmla="*/ 4648 h 340"/>
                              <a:gd name="T12" fmla="+- 0 3855 3855"/>
                              <a:gd name="T13" fmla="*/ T12 w 340"/>
                              <a:gd name="T14" fmla="+- 0 4648 4648"/>
                              <a:gd name="T15" fmla="*/ 4648 h 340"/>
                              <a:gd name="T16" fmla="+- 0 3855 3855"/>
                              <a:gd name="T17" fmla="*/ T16 w 340"/>
                              <a:gd name="T18" fmla="+- 0 4988 4648"/>
                              <a:gd name="T19" fmla="*/ 498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F7F1A" id="Group 54" o:spid="_x0000_s1026" style="position:absolute;margin-left:192.75pt;margin-top:232.4pt;width:17pt;height:17pt;z-index:-251668480;mso-position-horizontal-relative:page;mso-position-vertical-relative:page" coordorigin="3855,4648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">
                <v:shape id="Freeform 55" o:spid="_x0000_s1027" style="position:absolute;left:3855;top:4648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SI7cIA&#10;AADbAAAADwAAAGRycy9kb3ducmV2LnhtbERPz2vCMBS+D/wfwhN2EU3VMaUaRQaK7rYqgrdH82yr&#10;zUuXZLX+98thsOPH93u57kwtWnK+sqxgPEpAEOdWV1woOB23wzkIH5A11pZJwZM8rFe9lyWm2j74&#10;i9osFCKGsE9RQRlCk0rp85IM+pFtiCN3tc5giNAVUjt8xHBTy0mSvEuDFceGEhv6KCm/Zz9Gwfnw&#10;OcgnZnfa2unlO3tz7WB/k0q99rvNAkSgLvyL/9x7rWAW18cv8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IjtwgAAANsAAAAPAAAAAAAAAAAAAAAAAJgCAABkcnMvZG93&#10;bnJldi54bWxQSwUGAAAAAAQABAD1AAAAhwMAAAAA&#10;" path="m,340r340,l340,,,,,340xe" filled="f" strokeweight="1.5pt">
                  <v:path arrowok="t" o:connecttype="custom" o:connectlocs="0,4988;340,4988;340,4648;0,4648;0,498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ge">
                  <wp:posOffset>2951480</wp:posOffset>
                </wp:positionV>
                <wp:extent cx="215900" cy="215900"/>
                <wp:effectExtent l="11430" t="17780" r="10795" b="13970"/>
                <wp:wrapNone/>
                <wp:docPr id="6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473" y="4648"/>
                          <a:chExt cx="340" cy="340"/>
                        </a:xfrm>
                      </wpg:grpSpPr>
                      <wps:wsp>
                        <wps:cNvPr id="68" name="Freeform 53"/>
                        <wps:cNvSpPr>
                          <a:spLocks/>
                        </wps:cNvSpPr>
                        <wps:spPr bwMode="auto">
                          <a:xfrm>
                            <a:off x="1473" y="4648"/>
                            <a:ext cx="340" cy="340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340"/>
                              <a:gd name="T2" fmla="+- 0 4988 4648"/>
                              <a:gd name="T3" fmla="*/ 4988 h 340"/>
                              <a:gd name="T4" fmla="+- 0 1814 1473"/>
                              <a:gd name="T5" fmla="*/ T4 w 340"/>
                              <a:gd name="T6" fmla="+- 0 4988 4648"/>
                              <a:gd name="T7" fmla="*/ 4988 h 340"/>
                              <a:gd name="T8" fmla="+- 0 1814 1473"/>
                              <a:gd name="T9" fmla="*/ T8 w 340"/>
                              <a:gd name="T10" fmla="+- 0 4648 4648"/>
                              <a:gd name="T11" fmla="*/ 4648 h 340"/>
                              <a:gd name="T12" fmla="+- 0 1473 1473"/>
                              <a:gd name="T13" fmla="*/ T12 w 340"/>
                              <a:gd name="T14" fmla="+- 0 4648 4648"/>
                              <a:gd name="T15" fmla="*/ 4648 h 340"/>
                              <a:gd name="T16" fmla="+- 0 1473 1473"/>
                              <a:gd name="T17" fmla="*/ T16 w 340"/>
                              <a:gd name="T18" fmla="+- 0 4988 4648"/>
                              <a:gd name="T19" fmla="*/ 498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1" y="340"/>
                                </a:lnTo>
                                <a:lnTo>
                                  <a:pt x="3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AA55C" id="Group 52" o:spid="_x0000_s1026" style="position:absolute;margin-left:73.65pt;margin-top:232.4pt;width:17pt;height:17pt;z-index:-251669504;mso-position-horizontal-relative:page;mso-position-vertical-relative:page" coordorigin="1473,4648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">
                <v:shape id="Freeform 53" o:spid="_x0000_s1027" style="position:absolute;left:1473;top:4648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SNsEA&#10;AADbAAAADwAAAGRycy9kb3ducmV2LnhtbERPz2vCMBS+D/wfwhN2EU2no0g1yhg4nLdVEbw9mmdb&#10;bV66JKv1vzeHgceP7/dy3ZtGdOR8bVnB2yQBQVxYXXOp4LDfjOcgfEDW2FgmBXfysF4NXpaYaXvj&#10;H+ryUIoYwj5DBVUIbSalLyoy6Ce2JY7c2TqDIUJXSu3wFsNNI6dJkkqDNceGClv6rKi45n9GwfF7&#10;Nyqm5uuwsbPTb/7uutH2IpV6HfYfCxCB+vAU/7u3WkEax8Y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bEjbBAAAA2wAAAA8AAAAAAAAAAAAAAAAAmAIAAGRycy9kb3du&#10;cmV2LnhtbFBLBQYAAAAABAAEAPUAAACGAwAAAAA=&#10;" path="m,340r341,l341,,,,,340xe" filled="f" strokeweight="1.5pt">
                  <v:path arrowok="t" o:connecttype="custom" o:connectlocs="0,4988;341,4988;341,4648;0,4648;0,498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4319905</wp:posOffset>
                </wp:positionH>
                <wp:positionV relativeFrom="page">
                  <wp:posOffset>2663190</wp:posOffset>
                </wp:positionV>
                <wp:extent cx="215900" cy="215900"/>
                <wp:effectExtent l="14605" t="15240" r="17145" b="16510"/>
                <wp:wrapNone/>
                <wp:docPr id="6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6803" y="4194"/>
                          <a:chExt cx="340" cy="340"/>
                        </a:xfrm>
                      </wpg:grpSpPr>
                      <wps:wsp>
                        <wps:cNvPr id="66" name="Freeform 51"/>
                        <wps:cNvSpPr>
                          <a:spLocks/>
                        </wps:cNvSpPr>
                        <wps:spPr bwMode="auto">
                          <a:xfrm>
                            <a:off x="6803" y="4194"/>
                            <a:ext cx="340" cy="340"/>
                          </a:xfrm>
                          <a:custGeom>
                            <a:avLst/>
                            <a:gdLst>
                              <a:gd name="T0" fmla="+- 0 6803 6803"/>
                              <a:gd name="T1" fmla="*/ T0 w 340"/>
                              <a:gd name="T2" fmla="+- 0 4534 4194"/>
                              <a:gd name="T3" fmla="*/ 4534 h 340"/>
                              <a:gd name="T4" fmla="+- 0 7143 6803"/>
                              <a:gd name="T5" fmla="*/ T4 w 340"/>
                              <a:gd name="T6" fmla="+- 0 4534 4194"/>
                              <a:gd name="T7" fmla="*/ 4534 h 340"/>
                              <a:gd name="T8" fmla="+- 0 7143 6803"/>
                              <a:gd name="T9" fmla="*/ T8 w 340"/>
                              <a:gd name="T10" fmla="+- 0 4194 4194"/>
                              <a:gd name="T11" fmla="*/ 4194 h 340"/>
                              <a:gd name="T12" fmla="+- 0 6803 6803"/>
                              <a:gd name="T13" fmla="*/ T12 w 340"/>
                              <a:gd name="T14" fmla="+- 0 4194 4194"/>
                              <a:gd name="T15" fmla="*/ 4194 h 340"/>
                              <a:gd name="T16" fmla="+- 0 6803 6803"/>
                              <a:gd name="T17" fmla="*/ T16 w 340"/>
                              <a:gd name="T18" fmla="+- 0 4534 4194"/>
                              <a:gd name="T19" fmla="*/ 453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2B91E" id="Group 50" o:spid="_x0000_s1026" style="position:absolute;margin-left:340.15pt;margin-top:209.7pt;width:17pt;height:17pt;z-index:-251670528;mso-position-horizontal-relative:page;mso-position-vertical-relative:page" coordorigin="6803,419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">
                <v:shape id="Freeform 51" o:spid="_x0000_s1027" style="position:absolute;left:6803;top:4194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gj38QA&#10;AADbAAAADwAAAGRycy9kb3ducmV2LnhtbESPQWvCQBSE70L/w/KEXkQ3VQkSXaUULNpbUyl4e2Sf&#10;STT7Nt3dxvjv3ULB4zAz3zCrTW8a0ZHztWUFL5MEBHFhdc2lgsPXdrwA4QOyxsYyKbiRh836abDC&#10;TNsrf1KXh1JECPsMFVQhtJmUvqjIoJ/Yljh6J+sMhihdKbXDa4SbRk6TJJUGa44LFbb0VlFxyX+N&#10;gu/9x6iYmvfD1s6OP/ncdaPdWSr1POxflyAC9eER/m/vtII0hb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II9/EAAAA2wAAAA8AAAAAAAAAAAAAAAAAmAIAAGRycy9k&#10;b3ducmV2LnhtbFBLBQYAAAAABAAEAPUAAACJAwAAAAA=&#10;" path="m,340r340,l340,,,,,340xe" filled="f" strokeweight="1.5pt">
                  <v:path arrowok="t" o:connecttype="custom" o:connectlocs="0,4534;340,4534;340,4194;0,4194;0,453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2447925</wp:posOffset>
                </wp:positionH>
                <wp:positionV relativeFrom="page">
                  <wp:posOffset>2663190</wp:posOffset>
                </wp:positionV>
                <wp:extent cx="215900" cy="215900"/>
                <wp:effectExtent l="9525" t="15240" r="12700" b="16510"/>
                <wp:wrapNone/>
                <wp:docPr id="6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3855" y="4194"/>
                          <a:chExt cx="340" cy="340"/>
                        </a:xfrm>
                      </wpg:grpSpPr>
                      <wps:wsp>
                        <wps:cNvPr id="64" name="Freeform 49"/>
                        <wps:cNvSpPr>
                          <a:spLocks/>
                        </wps:cNvSpPr>
                        <wps:spPr bwMode="auto">
                          <a:xfrm>
                            <a:off x="3855" y="4194"/>
                            <a:ext cx="340" cy="340"/>
                          </a:xfrm>
                          <a:custGeom>
                            <a:avLst/>
                            <a:gdLst>
                              <a:gd name="T0" fmla="+- 0 3855 3855"/>
                              <a:gd name="T1" fmla="*/ T0 w 340"/>
                              <a:gd name="T2" fmla="+- 0 4534 4194"/>
                              <a:gd name="T3" fmla="*/ 4534 h 340"/>
                              <a:gd name="T4" fmla="+- 0 4195 3855"/>
                              <a:gd name="T5" fmla="*/ T4 w 340"/>
                              <a:gd name="T6" fmla="+- 0 4534 4194"/>
                              <a:gd name="T7" fmla="*/ 4534 h 340"/>
                              <a:gd name="T8" fmla="+- 0 4195 3855"/>
                              <a:gd name="T9" fmla="*/ T8 w 340"/>
                              <a:gd name="T10" fmla="+- 0 4194 4194"/>
                              <a:gd name="T11" fmla="*/ 4194 h 340"/>
                              <a:gd name="T12" fmla="+- 0 3855 3855"/>
                              <a:gd name="T13" fmla="*/ T12 w 340"/>
                              <a:gd name="T14" fmla="+- 0 4194 4194"/>
                              <a:gd name="T15" fmla="*/ 4194 h 340"/>
                              <a:gd name="T16" fmla="+- 0 3855 3855"/>
                              <a:gd name="T17" fmla="*/ T16 w 340"/>
                              <a:gd name="T18" fmla="+- 0 4534 4194"/>
                              <a:gd name="T19" fmla="*/ 453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76ACF" id="Group 48" o:spid="_x0000_s1026" style="position:absolute;margin-left:192.75pt;margin-top:209.7pt;width:17pt;height:17pt;z-index:-251671552;mso-position-horizontal-relative:page;mso-position-vertical-relative:page" coordorigin="3855,419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">
                <v:shape id="Freeform 49" o:spid="_x0000_s1027" style="position:absolute;left:3855;top:4194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YM8UA&#10;AADbAAAADwAAAGRycy9kb3ducmV2LnhtbESPQWvCQBSE7wX/w/IEL1I3WpGSugkiKOqtqRR6e2Rf&#10;k7TZt3F3jem/dwuFHoeZ+YZZ54NpRU/ON5YVzGcJCOLS6oYrBee33eMzCB+QNbaWScEPeciz0cMa&#10;U21v/Ep9ESoRIexTVFCH0KVS+rImg35mO+LofVpnMETpKqkd3iLctHKRJCtpsOG4UGNH25rK7+Jq&#10;FLwfT9NyYfbnnX36uBRL108PX1KpyXjYvIAINIT/8F/7oBWslvD7Jf4A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lhgzxQAAANsAAAAPAAAAAAAAAAAAAAAAAJgCAABkcnMv&#10;ZG93bnJldi54bWxQSwUGAAAAAAQABAD1AAAAigMAAAAA&#10;" path="m,340r340,l340,,,,,340xe" filled="f" strokeweight="1.5pt">
                  <v:path arrowok="t" o:connecttype="custom" o:connectlocs="0,4534;340,4534;340,4194;0,4194;0,453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ge">
                  <wp:posOffset>2663190</wp:posOffset>
                </wp:positionV>
                <wp:extent cx="215900" cy="215900"/>
                <wp:effectExtent l="11430" t="15240" r="10795" b="16510"/>
                <wp:wrapNone/>
                <wp:docPr id="6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473" y="4194"/>
                          <a:chExt cx="340" cy="340"/>
                        </a:xfrm>
                      </wpg:grpSpPr>
                      <wps:wsp>
                        <wps:cNvPr id="62" name="Freeform 47"/>
                        <wps:cNvSpPr>
                          <a:spLocks/>
                        </wps:cNvSpPr>
                        <wps:spPr bwMode="auto">
                          <a:xfrm>
                            <a:off x="1473" y="4194"/>
                            <a:ext cx="340" cy="340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340"/>
                              <a:gd name="T2" fmla="+- 0 4534 4194"/>
                              <a:gd name="T3" fmla="*/ 4534 h 340"/>
                              <a:gd name="T4" fmla="+- 0 1814 1473"/>
                              <a:gd name="T5" fmla="*/ T4 w 340"/>
                              <a:gd name="T6" fmla="+- 0 4534 4194"/>
                              <a:gd name="T7" fmla="*/ 4534 h 340"/>
                              <a:gd name="T8" fmla="+- 0 1814 1473"/>
                              <a:gd name="T9" fmla="*/ T8 w 340"/>
                              <a:gd name="T10" fmla="+- 0 4194 4194"/>
                              <a:gd name="T11" fmla="*/ 4194 h 340"/>
                              <a:gd name="T12" fmla="+- 0 1473 1473"/>
                              <a:gd name="T13" fmla="*/ T12 w 340"/>
                              <a:gd name="T14" fmla="+- 0 4194 4194"/>
                              <a:gd name="T15" fmla="*/ 4194 h 340"/>
                              <a:gd name="T16" fmla="+- 0 1473 1473"/>
                              <a:gd name="T17" fmla="*/ T16 w 340"/>
                              <a:gd name="T18" fmla="+- 0 4534 4194"/>
                              <a:gd name="T19" fmla="*/ 453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1" y="340"/>
                                </a:lnTo>
                                <a:lnTo>
                                  <a:pt x="3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DE19D" id="Group 46" o:spid="_x0000_s1026" style="position:absolute;margin-left:73.65pt;margin-top:209.7pt;width:17pt;height:17pt;z-index:-251672576;mso-position-horizontal-relative:page;mso-position-vertical-relative:page" coordorigin="1473,419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">
                <v:shape id="Freeform 47" o:spid="_x0000_s1027" style="position:absolute;left:1473;top:4194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Ml3MQA&#10;AADbAAAADwAAAGRycy9kb3ducmV2LnhtbESPQWvCQBSE7wX/w/IEL6KbpkUkuooULLa3RhG8PbLP&#10;JJp9m+6uMf333ULB4zAz3zDLdW8a0ZHztWUFz9MEBHFhdc2lgsN+O5mD8AFZY2OZFPyQh/Vq8LTE&#10;TNs7f1GXh1JECPsMFVQhtJmUvqjIoJ/aljh6Z+sMhihdKbXDe4SbRqZJMpMGa44LFbb0VlFxzW9G&#10;wfHjc1yk5v2wtS+n7/zVdePdRSo1GvabBYhAfXiE/9s7rWCW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zJdzEAAAA2wAAAA8AAAAAAAAAAAAAAAAAmAIAAGRycy9k&#10;b3ducmV2LnhtbFBLBQYAAAAABAAEAPUAAACJAwAAAAA=&#10;" path="m,340r341,l341,,,,,340xe" filled="f" strokeweight="1.5pt">
                  <v:path arrowok="t" o:connecttype="custom" o:connectlocs="0,4534;341,4534;341,4194;0,4194;0,453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page">
              <wp:posOffset>4859655</wp:posOffset>
            </wp:positionH>
            <wp:positionV relativeFrom="page">
              <wp:posOffset>778510</wp:posOffset>
            </wp:positionV>
            <wp:extent cx="1692275" cy="1195070"/>
            <wp:effectExtent l="0" t="0" r="3175" b="5080"/>
            <wp:wrapNone/>
            <wp:docPr id="60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page">
              <wp:posOffset>5873115</wp:posOffset>
            </wp:positionH>
            <wp:positionV relativeFrom="page">
              <wp:posOffset>9860280</wp:posOffset>
            </wp:positionV>
            <wp:extent cx="1565275" cy="626110"/>
            <wp:effectExtent l="0" t="0" r="0" b="2540"/>
            <wp:wrapNone/>
            <wp:docPr id="59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4260F4">
        <w:trPr>
          <w:trHeight w:hRule="exact" w:val="3175"/>
        </w:trPr>
        <w:tc>
          <w:tcPr>
            <w:tcW w:w="96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260F4" w:rsidRDefault="00D07FC3">
            <w:pPr>
              <w:spacing w:before="13"/>
              <w:ind w:left="27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How</w:t>
            </w:r>
            <w:r>
              <w:rPr>
                <w:rFonts w:ascii="Trebuchet MS" w:eastAsia="Trebuchet MS" w:hAnsi="Trebuchet MS" w:cs="Trebuchet MS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wo</w:t>
            </w:r>
            <w:r>
              <w:rPr>
                <w:rFonts w:ascii="Trebuchet MS" w:eastAsia="Trebuchet MS" w:hAnsi="Trebuchet MS" w:cs="Trebuchet MS"/>
                <w:b/>
                <w:spacing w:val="-3"/>
                <w:sz w:val="28"/>
                <w:szCs w:val="28"/>
              </w:rPr>
              <w:t>u</w:t>
            </w:r>
            <w:r>
              <w:rPr>
                <w:rFonts w:ascii="Trebuchet MS" w:eastAsia="Trebuchet MS" w:hAnsi="Trebuchet MS" w:cs="Trebuchet MS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 xml:space="preserve">d </w:t>
            </w:r>
            <w:r>
              <w:rPr>
                <w:rFonts w:ascii="Trebuchet MS" w:eastAsia="Trebuchet MS" w:hAnsi="Trebuchet MS" w:cs="Trebuchet MS"/>
                <w:b/>
                <w:spacing w:val="-2"/>
                <w:sz w:val="28"/>
                <w:szCs w:val="28"/>
              </w:rPr>
              <w:t>y</w:t>
            </w: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ou li</w:t>
            </w:r>
            <w:r>
              <w:rPr>
                <w:rFonts w:ascii="Trebuchet MS" w:eastAsia="Trebuchet MS" w:hAnsi="Trebuchet MS" w:cs="Trebuchet MS"/>
                <w:b/>
                <w:spacing w:val="-3"/>
                <w:sz w:val="28"/>
                <w:szCs w:val="28"/>
              </w:rPr>
              <w:t>k</w:t>
            </w: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 xml:space="preserve">e </w:t>
            </w:r>
            <w:r>
              <w:rPr>
                <w:rFonts w:ascii="Trebuchet MS" w:eastAsia="Trebuchet MS" w:hAnsi="Trebuchet MS" w:cs="Trebuchet MS"/>
                <w:b/>
                <w:spacing w:val="-1"/>
                <w:sz w:val="28"/>
                <w:szCs w:val="28"/>
              </w:rPr>
              <w:t>y</w:t>
            </w: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o</w:t>
            </w:r>
            <w:r>
              <w:rPr>
                <w:rFonts w:ascii="Trebuchet MS" w:eastAsia="Trebuchet MS" w:hAnsi="Trebuchet MS" w:cs="Trebuchet MS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r r</w:t>
            </w:r>
            <w:r>
              <w:rPr>
                <w:rFonts w:ascii="Trebuchet MS" w:eastAsia="Trebuchet MS" w:hAnsi="Trebuchet MS" w:cs="Trebuchet MS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o</w:t>
            </w:r>
            <w:r>
              <w:rPr>
                <w:rFonts w:ascii="Trebuchet MS" w:eastAsia="Trebuchet MS" w:hAnsi="Trebuchet MS" w:cs="Trebuchet MS"/>
                <w:b/>
                <w:spacing w:val="1"/>
                <w:sz w:val="28"/>
                <w:szCs w:val="28"/>
              </w:rPr>
              <w:t>m</w:t>
            </w: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(</w:t>
            </w:r>
            <w:r>
              <w:rPr>
                <w:rFonts w:ascii="Trebuchet MS" w:eastAsia="Trebuchet MS" w:hAnsi="Trebuchet MS" w:cs="Trebuchet MS"/>
                <w:b/>
                <w:spacing w:val="-1"/>
                <w:sz w:val="28"/>
                <w:szCs w:val="28"/>
              </w:rPr>
              <w:t>s</w:t>
            </w: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 xml:space="preserve">) </w:t>
            </w:r>
            <w:r>
              <w:rPr>
                <w:rFonts w:ascii="Trebuchet MS" w:eastAsia="Trebuchet MS" w:hAnsi="Trebuchet MS" w:cs="Trebuchet MS"/>
                <w:b/>
                <w:spacing w:val="-1"/>
                <w:sz w:val="28"/>
                <w:szCs w:val="28"/>
              </w:rPr>
              <w:t>s</w:t>
            </w: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et</w:t>
            </w:r>
            <w:r>
              <w:rPr>
                <w:rFonts w:ascii="Trebuchet MS" w:eastAsia="Trebuchet MS" w:hAnsi="Trebuchet MS" w:cs="Trebuchet MS"/>
                <w:b/>
                <w:spacing w:val="-1"/>
                <w:sz w:val="28"/>
                <w:szCs w:val="28"/>
              </w:rPr>
              <w:t xml:space="preserve"> u</w:t>
            </w: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p?</w:t>
            </w:r>
          </w:p>
          <w:p w:rsidR="004260F4" w:rsidRDefault="004260F4">
            <w:pPr>
              <w:spacing w:before="2" w:line="120" w:lineRule="exact"/>
              <w:rPr>
                <w:sz w:val="13"/>
                <w:szCs w:val="13"/>
              </w:rPr>
            </w:pPr>
          </w:p>
          <w:p w:rsidR="004260F4" w:rsidRDefault="00D07FC3">
            <w:pPr>
              <w:ind w:left="2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(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</w:rPr>
              <w:t>ee</w:t>
            </w:r>
            <w:r>
              <w:rPr>
                <w:rFonts w:ascii="Trebuchet MS" w:eastAsia="Trebuchet MS" w:hAnsi="Trebuchet MS" w:cs="Trebuchet MS"/>
                <w:spacing w:val="-6"/>
              </w:rPr>
              <w:t xml:space="preserve"> </w:t>
            </w:r>
            <w:hyperlink r:id="rId18">
              <w:r>
                <w:rPr>
                  <w:rFonts w:ascii="Trebuchet MS" w:eastAsia="Trebuchet MS" w:hAnsi="Trebuchet MS" w:cs="Trebuchet MS"/>
                </w:rPr>
                <w:t>ww</w:t>
              </w:r>
              <w:r>
                <w:rPr>
                  <w:rFonts w:ascii="Trebuchet MS" w:eastAsia="Trebuchet MS" w:hAnsi="Trebuchet MS" w:cs="Trebuchet MS"/>
                  <w:spacing w:val="3"/>
                </w:rPr>
                <w:t>w</w:t>
              </w:r>
              <w:r>
                <w:rPr>
                  <w:rFonts w:ascii="Trebuchet MS" w:eastAsia="Trebuchet MS" w:hAnsi="Trebuchet MS" w:cs="Trebuchet MS"/>
                  <w:spacing w:val="-1"/>
                </w:rPr>
                <w:t>.</w:t>
              </w:r>
              <w:r>
                <w:rPr>
                  <w:rFonts w:ascii="Trebuchet MS" w:eastAsia="Trebuchet MS" w:hAnsi="Trebuchet MS" w:cs="Trebuchet MS"/>
                </w:rPr>
                <w:t>w</w:t>
              </w:r>
              <w:r>
                <w:rPr>
                  <w:rFonts w:ascii="Trebuchet MS" w:eastAsia="Trebuchet MS" w:hAnsi="Trebuchet MS" w:cs="Trebuchet MS"/>
                  <w:spacing w:val="2"/>
                </w:rPr>
                <w:t>e</w:t>
              </w:r>
              <w:r>
                <w:rPr>
                  <w:rFonts w:ascii="Trebuchet MS" w:eastAsia="Trebuchet MS" w:hAnsi="Trebuchet MS" w:cs="Trebuchet MS"/>
                  <w:spacing w:val="1"/>
                </w:rPr>
                <w:t>l</w:t>
              </w:r>
              <w:r>
                <w:rPr>
                  <w:rFonts w:ascii="Trebuchet MS" w:eastAsia="Trebuchet MS" w:hAnsi="Trebuchet MS" w:cs="Trebuchet MS"/>
                  <w:spacing w:val="-1"/>
                </w:rPr>
                <w:t>l</w:t>
              </w:r>
              <w:r>
                <w:rPr>
                  <w:rFonts w:ascii="Trebuchet MS" w:eastAsia="Trebuchet MS" w:hAnsi="Trebuchet MS" w:cs="Trebuchet MS"/>
                  <w:spacing w:val="1"/>
                </w:rPr>
                <w:t>s</w:t>
              </w:r>
              <w:r>
                <w:rPr>
                  <w:rFonts w:ascii="Trebuchet MS" w:eastAsia="Trebuchet MS" w:hAnsi="Trebuchet MS" w:cs="Trebuchet MS"/>
                </w:rPr>
                <w:t>p</w:t>
              </w:r>
              <w:r>
                <w:rPr>
                  <w:rFonts w:ascii="Trebuchet MS" w:eastAsia="Trebuchet MS" w:hAnsi="Trebuchet MS" w:cs="Trebuchet MS"/>
                  <w:spacing w:val="-2"/>
                </w:rPr>
                <w:t>l</w:t>
              </w:r>
              <w:r>
                <w:rPr>
                  <w:rFonts w:ascii="Trebuchet MS" w:eastAsia="Trebuchet MS" w:hAnsi="Trebuchet MS" w:cs="Trebuchet MS"/>
                  <w:spacing w:val="1"/>
                </w:rPr>
                <w:t>a</w:t>
              </w:r>
              <w:r>
                <w:rPr>
                  <w:rFonts w:ascii="Trebuchet MS" w:eastAsia="Trebuchet MS" w:hAnsi="Trebuchet MS" w:cs="Trebuchet MS"/>
                  <w:spacing w:val="2"/>
                </w:rPr>
                <w:t>c</w:t>
              </w:r>
              <w:r>
                <w:rPr>
                  <w:rFonts w:ascii="Trebuchet MS" w:eastAsia="Trebuchet MS" w:hAnsi="Trebuchet MS" w:cs="Trebuchet MS"/>
                </w:rPr>
                <w:t>e</w:t>
              </w:r>
              <w:r>
                <w:rPr>
                  <w:rFonts w:ascii="Trebuchet MS" w:eastAsia="Trebuchet MS" w:hAnsi="Trebuchet MS" w:cs="Trebuchet MS"/>
                  <w:spacing w:val="-2"/>
                </w:rPr>
                <w:t>.</w:t>
              </w:r>
              <w:r>
                <w:rPr>
                  <w:rFonts w:ascii="Trebuchet MS" w:eastAsia="Trebuchet MS" w:hAnsi="Trebuchet MS" w:cs="Trebuchet MS"/>
                  <w:spacing w:val="3"/>
                </w:rPr>
                <w:t>o</w:t>
              </w:r>
              <w:r>
                <w:rPr>
                  <w:rFonts w:ascii="Trebuchet MS" w:eastAsia="Trebuchet MS" w:hAnsi="Trebuchet MS" w:cs="Trebuchet MS"/>
                  <w:spacing w:val="-1"/>
                </w:rPr>
                <w:t>r</w:t>
              </w:r>
              <w:r>
                <w:rPr>
                  <w:rFonts w:ascii="Trebuchet MS" w:eastAsia="Trebuchet MS" w:hAnsi="Trebuchet MS" w:cs="Trebuchet MS"/>
                  <w:spacing w:val="1"/>
                </w:rPr>
                <w:t>g.u</w:t>
              </w:r>
              <w:r>
                <w:rPr>
                  <w:rFonts w:ascii="Trebuchet MS" w:eastAsia="Trebuchet MS" w:hAnsi="Trebuchet MS" w:cs="Trebuchet MS"/>
                </w:rPr>
                <w:t>k</w:t>
              </w:r>
            </w:hyperlink>
            <w:r>
              <w:rPr>
                <w:rFonts w:ascii="Trebuchet MS" w:eastAsia="Trebuchet MS" w:hAnsi="Trebuchet MS" w:cs="Trebuchet MS"/>
                <w:spacing w:val="-2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fo</w:t>
            </w:r>
            <w:r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>y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-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</w:rPr>
              <w:t>d</w:t>
            </w:r>
            <w:r>
              <w:rPr>
                <w:rFonts w:ascii="Trebuchet MS" w:eastAsia="Trebuchet MS" w:hAnsi="Trebuchet MS" w:cs="Trebuchet MS"/>
              </w:rPr>
              <w:t>escr</w:t>
            </w:r>
            <w:r>
              <w:rPr>
                <w:rFonts w:ascii="Trebuchet MS" w:eastAsia="Trebuchet MS" w:hAnsi="Trebuchet MS" w:cs="Trebuchet MS"/>
                <w:spacing w:val="3"/>
              </w:rPr>
              <w:t>i</w:t>
            </w:r>
            <w:r>
              <w:rPr>
                <w:rFonts w:ascii="Trebuchet MS" w:eastAsia="Trebuchet MS" w:hAnsi="Trebuchet MS" w:cs="Trebuchet MS"/>
              </w:rPr>
              <w:t>pti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</w:rPr>
              <w:t>)</w:t>
            </w:r>
          </w:p>
          <w:p w:rsidR="004260F4" w:rsidRDefault="004260F4">
            <w:pPr>
              <w:spacing w:before="11" w:line="220" w:lineRule="exact"/>
              <w:rPr>
                <w:sz w:val="22"/>
                <w:szCs w:val="22"/>
              </w:rPr>
            </w:pPr>
          </w:p>
          <w:p w:rsidR="004260F4" w:rsidRDefault="00D07FC3">
            <w:pPr>
              <w:ind w:left="116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The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spacing w:val="2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</w:rPr>
              <w:t xml:space="preserve">e                        </w:t>
            </w:r>
            <w:r>
              <w:rPr>
                <w:rFonts w:ascii="Trebuchet MS" w:eastAsia="Trebuchet MS" w:hAnsi="Trebuchet MS" w:cs="Trebuchet MS"/>
                <w:spacing w:val="49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Bo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</w:rPr>
              <w:t>rdr</w:t>
            </w:r>
            <w:r>
              <w:rPr>
                <w:rFonts w:ascii="Trebuchet MS" w:eastAsia="Trebuchet MS" w:hAnsi="Trebuchet MS" w:cs="Trebuchet MS"/>
                <w:spacing w:val="1"/>
              </w:rPr>
              <w:t>oo</w:t>
            </w:r>
            <w:r>
              <w:rPr>
                <w:rFonts w:ascii="Trebuchet MS" w:eastAsia="Trebuchet MS" w:hAnsi="Trebuchet MS" w:cs="Trebuchet MS"/>
              </w:rPr>
              <w:t xml:space="preserve">m                             </w:t>
            </w:r>
            <w:r>
              <w:rPr>
                <w:rFonts w:ascii="Trebuchet MS" w:eastAsia="Trebuchet MS" w:hAnsi="Trebuchet MS" w:cs="Trebuchet MS"/>
                <w:spacing w:val="44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 xml:space="preserve">fe                    </w:t>
            </w:r>
            <w:r>
              <w:rPr>
                <w:rFonts w:ascii="Trebuchet MS" w:eastAsia="Trebuchet MS" w:hAnsi="Trebuchet MS" w:cs="Trebuchet MS"/>
                <w:spacing w:val="23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U-</w:t>
            </w:r>
            <w:r>
              <w:rPr>
                <w:rFonts w:ascii="Trebuchet MS" w:eastAsia="Trebuchet MS" w:hAnsi="Trebuchet MS" w:cs="Trebuchet MS"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</w:rPr>
              <w:t>ap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d</w:t>
            </w:r>
          </w:p>
          <w:p w:rsidR="004260F4" w:rsidRDefault="00D07FC3">
            <w:pPr>
              <w:spacing w:before="1"/>
              <w:ind w:right="1083"/>
              <w:jc w:val="right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w w:val="99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w w:val="99"/>
              </w:rPr>
              <w:t>a</w:t>
            </w:r>
            <w:r>
              <w:rPr>
                <w:rFonts w:ascii="Trebuchet MS" w:eastAsia="Trebuchet MS" w:hAnsi="Trebuchet MS" w:cs="Trebuchet MS"/>
                <w:w w:val="99"/>
              </w:rPr>
              <w:t>b</w:t>
            </w:r>
            <w:r>
              <w:rPr>
                <w:rFonts w:ascii="Trebuchet MS" w:eastAsia="Trebuchet MS" w:hAnsi="Trebuchet MS" w:cs="Trebuchet MS"/>
                <w:spacing w:val="-2"/>
                <w:w w:val="99"/>
              </w:rPr>
              <w:t>l</w:t>
            </w:r>
            <w:r>
              <w:rPr>
                <w:rFonts w:ascii="Trebuchet MS" w:eastAsia="Trebuchet MS" w:hAnsi="Trebuchet MS" w:cs="Trebuchet MS"/>
                <w:w w:val="99"/>
              </w:rPr>
              <w:t>es</w:t>
            </w:r>
          </w:p>
          <w:p w:rsidR="004260F4" w:rsidRDefault="00D07FC3">
            <w:pPr>
              <w:ind w:left="116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</w:rPr>
              <w:t>ass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</w:rPr>
              <w:t>oo</w:t>
            </w:r>
            <w:r>
              <w:rPr>
                <w:rFonts w:ascii="Trebuchet MS" w:eastAsia="Trebuchet MS" w:hAnsi="Trebuchet MS" w:cs="Trebuchet MS"/>
              </w:rPr>
              <w:t xml:space="preserve">m                     </w:t>
            </w:r>
            <w:r>
              <w:rPr>
                <w:rFonts w:ascii="Trebuchet MS" w:eastAsia="Trebuchet MS" w:hAnsi="Trebuchet MS" w:cs="Trebuchet MS"/>
                <w:spacing w:val="27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</w:rPr>
              <w:t>eshoe</w:t>
            </w:r>
            <w:r>
              <w:rPr>
                <w:rFonts w:ascii="Trebuchet MS" w:eastAsia="Trebuchet MS" w:hAnsi="Trebuchet MS" w:cs="Trebuchet MS"/>
                <w:spacing w:val="-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(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 xml:space="preserve">bles)             </w:t>
            </w:r>
            <w:r>
              <w:rPr>
                <w:rFonts w:ascii="Trebuchet MS" w:eastAsia="Trebuchet MS" w:hAnsi="Trebuchet MS" w:cs="Trebuchet MS"/>
                <w:spacing w:val="43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>l</w:t>
            </w:r>
          </w:p>
          <w:p w:rsidR="004260F4" w:rsidRDefault="004260F4">
            <w:pPr>
              <w:spacing w:line="200" w:lineRule="exact"/>
            </w:pPr>
          </w:p>
          <w:p w:rsidR="004260F4" w:rsidRDefault="004260F4">
            <w:pPr>
              <w:spacing w:before="4" w:line="260" w:lineRule="exact"/>
              <w:rPr>
                <w:sz w:val="26"/>
                <w:szCs w:val="26"/>
              </w:rPr>
            </w:pPr>
          </w:p>
          <w:p w:rsidR="004260F4" w:rsidRDefault="00D07FC3">
            <w:pPr>
              <w:ind w:left="88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Oth</w:t>
            </w:r>
            <w:r>
              <w:rPr>
                <w:rFonts w:ascii="Trebuchet MS" w:eastAsia="Trebuchet MS" w:hAnsi="Trebuchet MS" w:cs="Trebuchet MS"/>
                <w:spacing w:val="1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</w:rPr>
              <w:t>:</w:t>
            </w:r>
            <w:r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plea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d</w:t>
            </w:r>
            <w:r>
              <w:rPr>
                <w:rFonts w:ascii="Trebuchet MS" w:eastAsia="Trebuchet MS" w:hAnsi="Trebuchet MS" w:cs="Trebuchet MS"/>
              </w:rPr>
              <w:t>escri</w:t>
            </w:r>
            <w:r>
              <w:rPr>
                <w:rFonts w:ascii="Trebuchet MS" w:eastAsia="Trebuchet MS" w:hAnsi="Trebuchet MS" w:cs="Trebuchet MS"/>
                <w:spacing w:val="2"/>
              </w:rPr>
              <w:t>b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8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or d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>w</w:t>
            </w:r>
            <w:r>
              <w:rPr>
                <w:rFonts w:ascii="Trebuchet MS" w:eastAsia="Trebuchet MS" w:hAnsi="Trebuchet MS" w:cs="Trebuchet MS"/>
                <w:spacing w:val="2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</w:rPr>
              <w:t>.</w:t>
            </w:r>
          </w:p>
          <w:p w:rsidR="004260F4" w:rsidRDefault="004260F4">
            <w:pPr>
              <w:spacing w:before="13" w:line="220" w:lineRule="exact"/>
              <w:rPr>
                <w:sz w:val="22"/>
                <w:szCs w:val="22"/>
              </w:rPr>
            </w:pPr>
          </w:p>
          <w:p w:rsidR="004260F4" w:rsidRDefault="00D07FC3">
            <w:pPr>
              <w:ind w:left="2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</w:rPr>
              <w:t>.</w:t>
            </w:r>
          </w:p>
        </w:tc>
      </w:tr>
      <w:tr w:rsidR="004260F4">
        <w:trPr>
          <w:trHeight w:hRule="exact" w:val="3288"/>
        </w:trPr>
        <w:tc>
          <w:tcPr>
            <w:tcW w:w="96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260F4" w:rsidRDefault="00D07FC3">
            <w:pPr>
              <w:spacing w:before="14"/>
              <w:ind w:left="27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W</w:t>
            </w:r>
            <w:r>
              <w:rPr>
                <w:rFonts w:ascii="Trebuchet MS" w:eastAsia="Trebuchet MS" w:hAnsi="Trebuchet MS" w:cs="Trebuchet MS"/>
                <w:b/>
                <w:spacing w:val="-1"/>
                <w:sz w:val="28"/>
                <w:szCs w:val="28"/>
              </w:rPr>
              <w:t>ha</w:t>
            </w: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t</w:t>
            </w:r>
            <w:r>
              <w:rPr>
                <w:rFonts w:ascii="Trebuchet MS" w:eastAsia="Trebuchet MS" w:hAnsi="Trebuchet MS" w:cs="Trebuchet MS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e</w:t>
            </w:r>
            <w:r>
              <w:rPr>
                <w:rFonts w:ascii="Trebuchet MS" w:eastAsia="Trebuchet MS" w:hAnsi="Trebuchet MS" w:cs="Trebuchet MS"/>
                <w:b/>
                <w:spacing w:val="-1"/>
                <w:sz w:val="28"/>
                <w:szCs w:val="28"/>
              </w:rPr>
              <w:t>q</w:t>
            </w: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uip</w:t>
            </w:r>
            <w:r>
              <w:rPr>
                <w:rFonts w:ascii="Trebuchet MS" w:eastAsia="Trebuchet MS" w:hAnsi="Trebuchet MS" w:cs="Trebuchet MS"/>
                <w:b/>
                <w:spacing w:val="1"/>
                <w:sz w:val="28"/>
                <w:szCs w:val="28"/>
              </w:rPr>
              <w:t>m</w:t>
            </w: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ent</w:t>
            </w:r>
            <w:r>
              <w:rPr>
                <w:rFonts w:ascii="Trebuchet MS" w:eastAsia="Trebuchet MS" w:hAnsi="Trebuchet MS" w:cs="Trebuchet MS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wou</w:t>
            </w:r>
            <w:r>
              <w:rPr>
                <w:rFonts w:ascii="Trebuchet MS" w:eastAsia="Trebuchet MS" w:hAnsi="Trebuchet MS" w:cs="Trebuchet MS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 xml:space="preserve">d </w:t>
            </w:r>
            <w:r>
              <w:rPr>
                <w:rFonts w:ascii="Trebuchet MS" w:eastAsia="Trebuchet MS" w:hAnsi="Trebuchet MS" w:cs="Trebuchet MS"/>
                <w:b/>
                <w:spacing w:val="-2"/>
                <w:sz w:val="28"/>
                <w:szCs w:val="28"/>
              </w:rPr>
              <w:t>y</w:t>
            </w: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ou</w:t>
            </w:r>
            <w:r>
              <w:rPr>
                <w:rFonts w:ascii="Trebuchet MS" w:eastAsia="Trebuchet MS" w:hAnsi="Trebuchet MS" w:cs="Trebuchet MS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ike</w:t>
            </w:r>
            <w:r>
              <w:rPr>
                <w:rFonts w:ascii="Trebuchet MS" w:eastAsia="Trebuchet MS" w:hAnsi="Trebuchet MS" w:cs="Trebuchet MS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in</w:t>
            </w:r>
            <w:r>
              <w:rPr>
                <w:rFonts w:ascii="Trebuchet MS" w:eastAsia="Trebuchet MS" w:hAnsi="Trebuchet MS" w:cs="Trebuchet MS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pacing w:val="-1"/>
                <w:sz w:val="28"/>
                <w:szCs w:val="28"/>
              </w:rPr>
              <w:t>y</w:t>
            </w: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o</w:t>
            </w:r>
            <w:r>
              <w:rPr>
                <w:rFonts w:ascii="Trebuchet MS" w:eastAsia="Trebuchet MS" w:hAnsi="Trebuchet MS" w:cs="Trebuchet MS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r r</w:t>
            </w:r>
            <w:r>
              <w:rPr>
                <w:rFonts w:ascii="Trebuchet MS" w:eastAsia="Trebuchet MS" w:hAnsi="Trebuchet MS" w:cs="Trebuchet MS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o</w:t>
            </w:r>
            <w:r>
              <w:rPr>
                <w:rFonts w:ascii="Trebuchet MS" w:eastAsia="Trebuchet MS" w:hAnsi="Trebuchet MS" w:cs="Trebuchet MS"/>
                <w:b/>
                <w:spacing w:val="1"/>
                <w:sz w:val="28"/>
                <w:szCs w:val="28"/>
              </w:rPr>
              <w:t>m</w:t>
            </w: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(</w:t>
            </w:r>
            <w:r>
              <w:rPr>
                <w:rFonts w:ascii="Trebuchet MS" w:eastAsia="Trebuchet MS" w:hAnsi="Trebuchet MS" w:cs="Trebuchet MS"/>
                <w:b/>
                <w:spacing w:val="-1"/>
                <w:sz w:val="28"/>
                <w:szCs w:val="28"/>
              </w:rPr>
              <w:t>s</w:t>
            </w: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)?</w:t>
            </w:r>
          </w:p>
          <w:p w:rsidR="004260F4" w:rsidRDefault="00D07FC3">
            <w:pPr>
              <w:spacing w:before="2"/>
              <w:ind w:left="2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(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</w:rPr>
              <w:t>ee</w:t>
            </w:r>
            <w:r>
              <w:rPr>
                <w:rFonts w:ascii="Trebuchet MS" w:eastAsia="Trebuchet MS" w:hAnsi="Trebuchet MS" w:cs="Trebuchet MS"/>
                <w:spacing w:val="-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>tt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spacing w:val="2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</w:rPr>
              <w:t>h</w:t>
            </w:r>
            <w:r>
              <w:rPr>
                <w:rFonts w:ascii="Trebuchet MS" w:eastAsia="Trebuchet MS" w:hAnsi="Trebuchet MS" w:cs="Trebuchet MS"/>
                <w:spacing w:val="2"/>
              </w:rPr>
              <w:t>e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-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</w:rPr>
              <w:t>ce</w:t>
            </w:r>
            <w:r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</w:rPr>
              <w:t>is</w:t>
            </w:r>
            <w:r>
              <w:rPr>
                <w:rFonts w:ascii="Trebuchet MS" w:eastAsia="Trebuchet MS" w:hAnsi="Trebuchet MS" w:cs="Trebuchet MS"/>
              </w:rPr>
              <w:t>t)</w:t>
            </w:r>
          </w:p>
          <w:p w:rsidR="004260F4" w:rsidRDefault="004260F4">
            <w:pPr>
              <w:spacing w:before="18" w:line="220" w:lineRule="exact"/>
              <w:rPr>
                <w:sz w:val="22"/>
                <w:szCs w:val="22"/>
              </w:rPr>
            </w:pPr>
          </w:p>
          <w:p w:rsidR="004260F4" w:rsidRDefault="00D07FC3">
            <w:pPr>
              <w:ind w:left="2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1"/>
              </w:rPr>
              <w:t>F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</w:rPr>
              <w:t>ee</w:t>
            </w:r>
            <w:r>
              <w:rPr>
                <w:rFonts w:ascii="Trebuchet MS" w:eastAsia="Trebuchet MS" w:hAnsi="Trebuchet MS" w:cs="Trebuchet MS"/>
                <w:spacing w:val="-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1"/>
              </w:rPr>
              <w:t>WiF</w:t>
            </w:r>
            <w:r>
              <w:rPr>
                <w:rFonts w:ascii="Trebuchet MS" w:eastAsia="Trebuchet MS" w:hAnsi="Trebuchet MS" w:cs="Trebuchet MS"/>
              </w:rPr>
              <w:t>i</w:t>
            </w:r>
            <w:proofErr w:type="spellEnd"/>
            <w:r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avai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>b</w:t>
            </w:r>
            <w:r>
              <w:rPr>
                <w:rFonts w:ascii="Trebuchet MS" w:eastAsia="Trebuchet MS" w:hAnsi="Trebuchet MS" w:cs="Trebuchet MS"/>
                <w:spacing w:val="-2"/>
              </w:rPr>
              <w:t>l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3"/>
              </w:rPr>
              <w:t>i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al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r</w:t>
            </w:r>
            <w:r>
              <w:rPr>
                <w:rFonts w:ascii="Trebuchet MS" w:eastAsia="Trebuchet MS" w:hAnsi="Trebuchet MS" w:cs="Trebuchet MS"/>
                <w:spacing w:val="1"/>
              </w:rPr>
              <w:t>oo</w:t>
            </w:r>
            <w:r>
              <w:rPr>
                <w:rFonts w:ascii="Trebuchet MS" w:eastAsia="Trebuchet MS" w:hAnsi="Trebuchet MS" w:cs="Trebuchet MS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</w:rPr>
              <w:t>.</w:t>
            </w:r>
          </w:p>
          <w:p w:rsidR="004260F4" w:rsidRDefault="004260F4">
            <w:pPr>
              <w:spacing w:before="11" w:line="220" w:lineRule="exact"/>
              <w:rPr>
                <w:sz w:val="22"/>
                <w:szCs w:val="22"/>
              </w:rPr>
            </w:pPr>
          </w:p>
          <w:p w:rsidR="004260F4" w:rsidRDefault="00D07FC3">
            <w:pPr>
              <w:ind w:left="116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1"/>
              </w:rPr>
              <w:t>F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</w:rPr>
              <w:t>ch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spacing w:val="2"/>
              </w:rPr>
              <w:t>r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-8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&amp; p</w:t>
            </w:r>
            <w:r>
              <w:rPr>
                <w:rFonts w:ascii="Trebuchet MS" w:eastAsia="Trebuchet MS" w:hAnsi="Trebuchet MS" w:cs="Trebuchet MS"/>
                <w:spacing w:val="1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 xml:space="preserve">s                                        </w:t>
            </w:r>
            <w:r>
              <w:rPr>
                <w:rFonts w:ascii="Trebuchet MS" w:eastAsia="Trebuchet MS" w:hAnsi="Trebuchet MS" w:cs="Trebuchet MS"/>
                <w:spacing w:val="19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</w:rPr>
              <w:t>v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</w:rPr>
              <w:t>h</w:t>
            </w:r>
            <w:r>
              <w:rPr>
                <w:rFonts w:ascii="Trebuchet MS" w:eastAsia="Trebuchet MS" w:hAnsi="Trebuchet MS" w:cs="Trebuchet MS"/>
              </w:rPr>
              <w:t>ead</w:t>
            </w:r>
            <w:r>
              <w:rPr>
                <w:rFonts w:ascii="Trebuchet MS" w:eastAsia="Trebuchet MS" w:hAnsi="Trebuchet MS" w:cs="Trebuchet MS"/>
                <w:spacing w:val="-7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</w:rPr>
              <w:t>oj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c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  <w:spacing w:val="-9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&amp;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spacing w:val="2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spacing w:val="2"/>
              </w:rPr>
              <w:t>e</w:t>
            </w:r>
            <w:r>
              <w:rPr>
                <w:rFonts w:ascii="Trebuchet MS" w:eastAsia="Trebuchet MS" w:hAnsi="Trebuchet MS" w:cs="Trebuchet MS"/>
              </w:rPr>
              <w:t>en</w:t>
            </w:r>
          </w:p>
          <w:p w:rsidR="004260F4" w:rsidRDefault="004260F4">
            <w:pPr>
              <w:spacing w:line="200" w:lineRule="exact"/>
            </w:pPr>
          </w:p>
          <w:p w:rsidR="004260F4" w:rsidRDefault="004260F4">
            <w:pPr>
              <w:spacing w:before="6" w:line="260" w:lineRule="exact"/>
              <w:rPr>
                <w:sz w:val="26"/>
                <w:szCs w:val="26"/>
              </w:rPr>
            </w:pPr>
          </w:p>
          <w:p w:rsidR="004260F4" w:rsidRDefault="00D07FC3">
            <w:pPr>
              <w:ind w:left="116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</w:rPr>
              <w:t>V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 xml:space="preserve">/ </w:t>
            </w:r>
            <w:r>
              <w:rPr>
                <w:rFonts w:ascii="Trebuchet MS" w:eastAsia="Trebuchet MS" w:hAnsi="Trebuchet MS" w:cs="Trebuchet MS"/>
                <w:spacing w:val="1"/>
              </w:rPr>
              <w:t>V</w:t>
            </w:r>
            <w:r>
              <w:rPr>
                <w:rFonts w:ascii="Trebuchet MS" w:eastAsia="Trebuchet MS" w:hAnsi="Trebuchet MS" w:cs="Trebuchet MS"/>
                <w:spacing w:val="-1"/>
              </w:rPr>
              <w:t>H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>y</w:t>
            </w:r>
            <w:r>
              <w:rPr>
                <w:rFonts w:ascii="Trebuchet MS" w:eastAsia="Trebuchet MS" w:hAnsi="Trebuchet MS" w:cs="Trebuchet MS"/>
                <w:spacing w:val="2"/>
              </w:rPr>
              <w:t>e</w:t>
            </w:r>
            <w:r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  <w:spacing w:val="-7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&amp;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37</w:t>
            </w:r>
            <w:r>
              <w:rPr>
                <w:rFonts w:ascii="Trebuchet MS" w:eastAsia="Trebuchet MS" w:hAnsi="Trebuchet MS" w:cs="Trebuchet MS"/>
              </w:rPr>
              <w:t>”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 xml:space="preserve">TV                        </w:t>
            </w:r>
            <w:r>
              <w:rPr>
                <w:rFonts w:ascii="Trebuchet MS" w:eastAsia="Trebuchet MS" w:hAnsi="Trebuchet MS" w:cs="Trebuchet MS"/>
                <w:spacing w:val="34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>pt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</w:rPr>
              <w:t>p</w:t>
            </w:r>
            <w:r>
              <w:rPr>
                <w:rFonts w:ascii="Trebuchet MS" w:eastAsia="Trebuchet MS" w:hAnsi="Trebuchet MS" w:cs="Trebuchet MS"/>
                <w:spacing w:val="-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</w:rPr>
              <w:t>j</w:t>
            </w:r>
            <w:r>
              <w:rPr>
                <w:rFonts w:ascii="Trebuchet MS" w:eastAsia="Trebuchet MS" w:hAnsi="Trebuchet MS" w:cs="Trebuchet MS"/>
                <w:spacing w:val="2"/>
              </w:rPr>
              <w:t>e</w:t>
            </w:r>
            <w:r>
              <w:rPr>
                <w:rFonts w:ascii="Trebuchet MS" w:eastAsia="Trebuchet MS" w:hAnsi="Trebuchet MS" w:cs="Trebuchet MS"/>
              </w:rPr>
              <w:t>ct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  <w:spacing w:val="-9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&amp;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</w:rPr>
              <w:t>r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</w:rPr>
              <w:t>e</w:t>
            </w:r>
            <w:r>
              <w:rPr>
                <w:rFonts w:ascii="Trebuchet MS" w:eastAsia="Trebuchet MS" w:hAnsi="Trebuchet MS" w:cs="Trebuchet MS"/>
              </w:rPr>
              <w:t>n</w:t>
            </w:r>
          </w:p>
          <w:p w:rsidR="004260F4" w:rsidRDefault="00D07FC3">
            <w:pPr>
              <w:spacing w:line="220" w:lineRule="exact"/>
              <w:ind w:left="5123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(l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>pt</w:t>
            </w:r>
            <w:r>
              <w:rPr>
                <w:rFonts w:ascii="Trebuchet MS" w:eastAsia="Trebuchet MS" w:hAnsi="Trebuchet MS" w:cs="Trebuchet MS"/>
                <w:spacing w:val="3"/>
              </w:rPr>
              <w:t>o</w:t>
            </w:r>
            <w:r>
              <w:rPr>
                <w:rFonts w:ascii="Trebuchet MS" w:eastAsia="Trebuchet MS" w:hAnsi="Trebuchet MS" w:cs="Trebuchet MS"/>
              </w:rPr>
              <w:t>p</w:t>
            </w:r>
            <w:r>
              <w:rPr>
                <w:rFonts w:ascii="Trebuchet MS" w:eastAsia="Trebuchet MS" w:hAnsi="Trebuchet MS" w:cs="Trebuchet MS"/>
                <w:spacing w:val="-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su</w:t>
            </w:r>
            <w:r>
              <w:rPr>
                <w:rFonts w:ascii="Trebuchet MS" w:eastAsia="Trebuchet MS" w:hAnsi="Trebuchet MS" w:cs="Trebuchet MS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</w:rPr>
              <w:t>d</w:t>
            </w:r>
            <w:r>
              <w:rPr>
                <w:rFonts w:ascii="Trebuchet MS" w:eastAsia="Trebuchet MS" w:hAnsi="Trebuchet MS" w:cs="Trebuchet MS"/>
              </w:rPr>
              <w:t>)</w:t>
            </w:r>
          </w:p>
          <w:p w:rsidR="004260F4" w:rsidRDefault="004260F4">
            <w:pPr>
              <w:spacing w:before="13" w:line="220" w:lineRule="exact"/>
              <w:rPr>
                <w:sz w:val="22"/>
                <w:szCs w:val="22"/>
              </w:rPr>
            </w:pPr>
          </w:p>
          <w:p w:rsidR="004260F4" w:rsidRDefault="00D07FC3">
            <w:pPr>
              <w:ind w:left="116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>ble</w:t>
            </w:r>
            <w:r>
              <w:rPr>
                <w:rFonts w:ascii="Trebuchet MS" w:eastAsia="Trebuchet MS" w:hAnsi="Trebuchet MS" w:cs="Trebuchet MS"/>
                <w:spacing w:val="-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P</w:t>
            </w:r>
            <w:r>
              <w:rPr>
                <w:rFonts w:ascii="Trebuchet MS" w:eastAsia="Trebuchet MS" w:hAnsi="Trebuchet MS" w:cs="Trebuchet MS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</w:rPr>
              <w:t>y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</w:rPr>
              <w:t xml:space="preserve">tem                                    </w:t>
            </w:r>
            <w:r>
              <w:rPr>
                <w:rFonts w:ascii="Trebuchet MS" w:eastAsia="Trebuchet MS" w:hAnsi="Trebuchet MS" w:cs="Trebuchet MS"/>
                <w:spacing w:val="7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Sc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spacing w:val="2"/>
              </w:rPr>
              <w:t>e</w:t>
            </w:r>
            <w:r>
              <w:rPr>
                <w:rFonts w:ascii="Trebuchet MS" w:eastAsia="Trebuchet MS" w:hAnsi="Trebuchet MS" w:cs="Trebuchet MS"/>
              </w:rPr>
              <w:t>en</w:t>
            </w:r>
            <w:r>
              <w:rPr>
                <w:rFonts w:ascii="Trebuchet MS" w:eastAsia="Trebuchet MS" w:hAnsi="Trebuchet MS" w:cs="Trebuchet MS"/>
                <w:spacing w:val="-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3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</w:rPr>
              <w:t>nl</w:t>
            </w:r>
            <w:r>
              <w:rPr>
                <w:rFonts w:ascii="Trebuchet MS" w:eastAsia="Trebuchet MS" w:hAnsi="Trebuchet MS" w:cs="Trebuchet MS"/>
              </w:rPr>
              <w:t>y</w:t>
            </w:r>
          </w:p>
        </w:tc>
      </w:tr>
      <w:tr w:rsidR="004260F4">
        <w:trPr>
          <w:trHeight w:hRule="exact" w:val="1701"/>
        </w:trPr>
        <w:tc>
          <w:tcPr>
            <w:tcW w:w="96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260F4" w:rsidRDefault="00D07FC3">
            <w:pPr>
              <w:spacing w:before="14"/>
              <w:ind w:left="27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W</w:t>
            </w:r>
            <w:r>
              <w:rPr>
                <w:rFonts w:ascii="Trebuchet MS" w:eastAsia="Trebuchet MS" w:hAnsi="Trebuchet MS" w:cs="Trebuchet MS"/>
                <w:b/>
                <w:spacing w:val="-1"/>
                <w:sz w:val="28"/>
                <w:szCs w:val="28"/>
              </w:rPr>
              <w:t>h</w:t>
            </w: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o</w:t>
            </w:r>
            <w:r>
              <w:rPr>
                <w:rFonts w:ascii="Trebuchet MS" w:eastAsia="Trebuchet MS" w:hAnsi="Trebuchet MS" w:cs="Trebuchet MS"/>
                <w:b/>
                <w:spacing w:val="-1"/>
                <w:sz w:val="28"/>
                <w:szCs w:val="28"/>
              </w:rPr>
              <w:t xml:space="preserve"> sh</w:t>
            </w: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o</w:t>
            </w:r>
            <w:r>
              <w:rPr>
                <w:rFonts w:ascii="Trebuchet MS" w:eastAsia="Trebuchet MS" w:hAnsi="Trebuchet MS" w:cs="Trebuchet MS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Trebuchet MS" w:eastAsia="Trebuchet MS" w:hAnsi="Trebuchet MS" w:cs="Trebuchet MS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 xml:space="preserve">d we </w:t>
            </w:r>
            <w:r>
              <w:rPr>
                <w:rFonts w:ascii="Trebuchet MS" w:eastAsia="Trebuchet MS" w:hAnsi="Trebuchet MS" w:cs="Trebuchet MS"/>
                <w:b/>
                <w:spacing w:val="-1"/>
                <w:sz w:val="28"/>
                <w:szCs w:val="28"/>
              </w:rPr>
              <w:t>ex</w:t>
            </w: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p</w:t>
            </w:r>
            <w:r>
              <w:rPr>
                <w:rFonts w:ascii="Trebuchet MS" w:eastAsia="Trebuchet MS" w:hAnsi="Trebuchet MS" w:cs="Trebuchet MS"/>
                <w:b/>
                <w:spacing w:val="-1"/>
                <w:sz w:val="28"/>
                <w:szCs w:val="28"/>
              </w:rPr>
              <w:t>e</w:t>
            </w: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ct</w:t>
            </w:r>
            <w:r>
              <w:rPr>
                <w:rFonts w:ascii="Trebuchet MS" w:eastAsia="Trebuchet MS" w:hAnsi="Trebuchet MS" w:cs="Trebuchet MS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on</w:t>
            </w:r>
            <w:r>
              <w:rPr>
                <w:rFonts w:ascii="Trebuchet MS" w:eastAsia="Trebuchet MS" w:hAnsi="Trebuchet MS" w:cs="Trebuchet MS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t</w:t>
            </w:r>
            <w:r>
              <w:rPr>
                <w:rFonts w:ascii="Trebuchet MS" w:eastAsia="Trebuchet MS" w:hAnsi="Trebuchet MS" w:cs="Trebuchet MS"/>
                <w:b/>
                <w:spacing w:val="-2"/>
                <w:sz w:val="28"/>
                <w:szCs w:val="28"/>
              </w:rPr>
              <w:t>h</w:t>
            </w: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e da</w:t>
            </w:r>
            <w:r>
              <w:rPr>
                <w:rFonts w:ascii="Trebuchet MS" w:eastAsia="Trebuchet MS" w:hAnsi="Trebuchet MS" w:cs="Trebuchet MS"/>
                <w:b/>
                <w:spacing w:val="-2"/>
                <w:sz w:val="28"/>
                <w:szCs w:val="28"/>
              </w:rPr>
              <w:t>y</w:t>
            </w: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?</w:t>
            </w:r>
          </w:p>
          <w:p w:rsidR="004260F4" w:rsidRDefault="004260F4">
            <w:pPr>
              <w:spacing w:before="4" w:line="240" w:lineRule="exact"/>
              <w:rPr>
                <w:sz w:val="24"/>
                <w:szCs w:val="24"/>
              </w:rPr>
            </w:pPr>
          </w:p>
          <w:p w:rsidR="004260F4" w:rsidRDefault="00D07FC3">
            <w:pPr>
              <w:spacing w:line="479" w:lineRule="auto"/>
              <w:ind w:left="27" w:right="47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>me</w:t>
            </w:r>
            <w:r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</w:rPr>
              <w:t>f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me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3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g</w:t>
            </w:r>
            <w:r>
              <w:rPr>
                <w:rFonts w:ascii="Trebuchet MS" w:eastAsia="Trebuchet MS" w:hAnsi="Trebuchet MS" w:cs="Trebuchet MS"/>
                <w:spacing w:val="-7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l</w:t>
            </w:r>
            <w:r>
              <w:rPr>
                <w:rFonts w:ascii="Trebuchet MS" w:eastAsia="Trebuchet MS" w:hAnsi="Trebuchet MS" w:cs="Trebuchet MS"/>
              </w:rPr>
              <w:t>ead</w:t>
            </w:r>
            <w:r>
              <w:rPr>
                <w:rFonts w:ascii="Trebuchet MS" w:eastAsia="Trebuchet MS" w:hAnsi="Trebuchet MS" w:cs="Trebuchet MS"/>
                <w:spacing w:val="1"/>
              </w:rPr>
              <w:t>e</w:t>
            </w:r>
            <w:r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  <w:spacing w:val="-7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/</w:t>
            </w:r>
            <w:r>
              <w:rPr>
                <w:rFonts w:ascii="Trebuchet MS" w:eastAsia="Trebuchet MS" w:hAnsi="Trebuchet MS" w:cs="Trebuchet MS"/>
                <w:spacing w:val="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tra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</w:rPr>
              <w:t>r</w:t>
            </w:r>
            <w:proofErr w:type="gramStart"/>
            <w:r>
              <w:rPr>
                <w:rFonts w:ascii="Trebuchet MS" w:eastAsia="Trebuchet MS" w:hAnsi="Trebuchet MS" w:cs="Trebuchet MS"/>
                <w:spacing w:val="1"/>
              </w:rPr>
              <w:t>: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</w:rPr>
              <w:t>.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N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</w:rPr>
              <w:t>m</w:t>
            </w:r>
            <w:r>
              <w:rPr>
                <w:rFonts w:ascii="Trebuchet MS" w:eastAsia="Trebuchet MS" w:hAnsi="Trebuchet MS" w:cs="Trebuchet MS"/>
                <w:spacing w:val="2"/>
              </w:rPr>
              <w:t>b</w:t>
            </w:r>
            <w:r>
              <w:rPr>
                <w:rFonts w:ascii="Trebuchet MS" w:eastAsia="Trebuchet MS" w:hAnsi="Trebuchet MS" w:cs="Trebuchet MS"/>
              </w:rPr>
              <w:t>er</w:t>
            </w:r>
            <w:r>
              <w:rPr>
                <w:rFonts w:ascii="Trebuchet MS" w:eastAsia="Trebuchet MS" w:hAnsi="Trebuchet MS" w:cs="Trebuchet MS"/>
                <w:spacing w:val="-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</w:rPr>
              <w:t>f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>tt</w:t>
            </w:r>
            <w:r>
              <w:rPr>
                <w:rFonts w:ascii="Trebuchet MS" w:eastAsia="Trebuchet MS" w:hAnsi="Trebuchet MS" w:cs="Trebuchet MS"/>
                <w:spacing w:val="2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spacing w:val="2"/>
              </w:rPr>
              <w:t>d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9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3"/>
              </w:rPr>
              <w:t>x</w:t>
            </w:r>
            <w:r>
              <w:rPr>
                <w:rFonts w:ascii="Trebuchet MS" w:eastAsia="Trebuchet MS" w:hAnsi="Trebuchet MS" w:cs="Trebuchet MS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</w:rPr>
              <w:t>e</w:t>
            </w:r>
            <w:r>
              <w:rPr>
                <w:rFonts w:ascii="Trebuchet MS" w:eastAsia="Trebuchet MS" w:hAnsi="Trebuchet MS" w:cs="Trebuchet MS"/>
              </w:rPr>
              <w:t>cted</w:t>
            </w:r>
            <w:r>
              <w:rPr>
                <w:rFonts w:ascii="Trebuchet MS" w:eastAsia="Trebuchet MS" w:hAnsi="Trebuchet MS" w:cs="Trebuchet MS"/>
                <w:spacing w:val="-7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(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spacing w:val="2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</w:rPr>
              <w:t>ding</w:t>
            </w:r>
            <w:r>
              <w:rPr>
                <w:rFonts w:ascii="Trebuchet MS" w:eastAsia="Trebuchet MS" w:hAnsi="Trebuchet MS" w:cs="Trebuchet MS"/>
                <w:spacing w:val="-7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2"/>
              </w:rPr>
              <w:t>a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spacing w:val="2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</w:rPr>
              <w:t>)</w:t>
            </w:r>
            <w:proofErr w:type="gramStart"/>
            <w:r>
              <w:rPr>
                <w:rFonts w:ascii="Trebuchet MS" w:eastAsia="Trebuchet MS" w:hAnsi="Trebuchet MS" w:cs="Trebuchet MS"/>
                <w:spacing w:val="-1"/>
              </w:rPr>
              <w:t>: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</w:rPr>
              <w:t>.</w:t>
            </w:r>
            <w:proofErr w:type="gramEnd"/>
          </w:p>
        </w:tc>
      </w:tr>
      <w:tr w:rsidR="004260F4">
        <w:trPr>
          <w:trHeight w:hRule="exact" w:val="4252"/>
        </w:trPr>
        <w:tc>
          <w:tcPr>
            <w:tcW w:w="96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260F4" w:rsidRDefault="00D07FC3">
            <w:pPr>
              <w:spacing w:before="16"/>
              <w:ind w:left="27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  <w:sz w:val="28"/>
                <w:szCs w:val="28"/>
              </w:rPr>
              <w:t>C</w:t>
            </w: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o</w:t>
            </w:r>
            <w:r>
              <w:rPr>
                <w:rFonts w:ascii="Trebuchet MS" w:eastAsia="Trebuchet MS" w:hAnsi="Trebuchet MS" w:cs="Trebuchet MS"/>
                <w:b/>
                <w:spacing w:val="-1"/>
                <w:sz w:val="28"/>
                <w:szCs w:val="28"/>
              </w:rPr>
              <w:t>f</w:t>
            </w: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f</w:t>
            </w:r>
            <w:r>
              <w:rPr>
                <w:rFonts w:ascii="Trebuchet MS" w:eastAsia="Trebuchet MS" w:hAnsi="Trebuchet MS" w:cs="Trebuchet MS"/>
                <w:b/>
                <w:spacing w:val="-1"/>
                <w:sz w:val="28"/>
                <w:szCs w:val="28"/>
              </w:rPr>
              <w:t>e</w:t>
            </w: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 xml:space="preserve">e </w:t>
            </w:r>
            <w:r>
              <w:rPr>
                <w:rFonts w:ascii="Trebuchet MS" w:eastAsia="Trebuchet MS" w:hAnsi="Trebuchet MS" w:cs="Trebuchet MS"/>
                <w:b/>
                <w:spacing w:val="1"/>
                <w:sz w:val="28"/>
                <w:szCs w:val="28"/>
              </w:rPr>
              <w:t>B</w:t>
            </w: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re</w:t>
            </w:r>
            <w:r>
              <w:rPr>
                <w:rFonts w:ascii="Trebuchet MS" w:eastAsia="Trebuchet MS" w:hAnsi="Trebuchet MS" w:cs="Trebuchet MS"/>
                <w:b/>
                <w:spacing w:val="-1"/>
                <w:sz w:val="28"/>
                <w:szCs w:val="28"/>
              </w:rPr>
              <w:t>a</w:t>
            </w: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 xml:space="preserve">k </w:t>
            </w:r>
            <w:r>
              <w:rPr>
                <w:rFonts w:ascii="Trebuchet MS" w:eastAsia="Trebuchet MS" w:hAnsi="Trebuchet MS" w:cs="Trebuchet MS"/>
                <w:b/>
                <w:spacing w:val="-1"/>
                <w:sz w:val="28"/>
                <w:szCs w:val="28"/>
              </w:rPr>
              <w:t>R</w:t>
            </w: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e</w:t>
            </w:r>
            <w:r>
              <w:rPr>
                <w:rFonts w:ascii="Trebuchet MS" w:eastAsia="Trebuchet MS" w:hAnsi="Trebuchet MS" w:cs="Trebuchet MS"/>
                <w:b/>
                <w:spacing w:val="-1"/>
                <w:sz w:val="28"/>
                <w:szCs w:val="28"/>
              </w:rPr>
              <w:t>f</w:t>
            </w: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re</w:t>
            </w:r>
            <w:r>
              <w:rPr>
                <w:rFonts w:ascii="Trebuchet MS" w:eastAsia="Trebuchet MS" w:hAnsi="Trebuchet MS" w:cs="Trebuchet MS"/>
                <w:b/>
                <w:spacing w:val="-2"/>
                <w:sz w:val="28"/>
                <w:szCs w:val="28"/>
              </w:rPr>
              <w:t>s</w:t>
            </w:r>
            <w:r>
              <w:rPr>
                <w:rFonts w:ascii="Trebuchet MS" w:eastAsia="Trebuchet MS" w:hAnsi="Trebuchet MS" w:cs="Trebuchet MS"/>
                <w:b/>
                <w:spacing w:val="-1"/>
                <w:sz w:val="28"/>
                <w:szCs w:val="28"/>
              </w:rPr>
              <w:t>h</w:t>
            </w:r>
            <w:r>
              <w:rPr>
                <w:rFonts w:ascii="Trebuchet MS" w:eastAsia="Trebuchet MS" w:hAnsi="Trebuchet MS" w:cs="Trebuchet MS"/>
                <w:b/>
                <w:spacing w:val="1"/>
                <w:sz w:val="28"/>
                <w:szCs w:val="28"/>
              </w:rPr>
              <w:t>m</w:t>
            </w: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en</w:t>
            </w:r>
            <w:r>
              <w:rPr>
                <w:rFonts w:ascii="Trebuchet MS" w:eastAsia="Trebuchet MS" w:hAnsi="Trebuchet MS" w:cs="Trebuchet MS"/>
                <w:b/>
                <w:spacing w:val="-2"/>
                <w:sz w:val="28"/>
                <w:szCs w:val="28"/>
              </w:rPr>
              <w:t>t</w:t>
            </w: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s</w:t>
            </w:r>
          </w:p>
          <w:p w:rsidR="004260F4" w:rsidRDefault="00D07FC3">
            <w:pPr>
              <w:spacing w:before="2" w:line="367" w:lineRule="auto"/>
              <w:ind w:left="27" w:right="1236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(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</w:rPr>
              <w:t>ee</w:t>
            </w:r>
            <w:r>
              <w:rPr>
                <w:rFonts w:ascii="Trebuchet MS" w:eastAsia="Trebuchet MS" w:hAnsi="Trebuchet MS" w:cs="Trebuchet MS"/>
                <w:spacing w:val="-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>tt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spacing w:val="2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</w:rPr>
              <w:t>h</w:t>
            </w:r>
            <w:r>
              <w:rPr>
                <w:rFonts w:ascii="Trebuchet MS" w:eastAsia="Trebuchet MS" w:hAnsi="Trebuchet MS" w:cs="Trebuchet MS"/>
                <w:spacing w:val="2"/>
              </w:rPr>
              <w:t>e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-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</w:rPr>
              <w:t>ce</w:t>
            </w:r>
            <w:r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</w:rPr>
              <w:t>is</w:t>
            </w:r>
            <w:r>
              <w:rPr>
                <w:rFonts w:ascii="Trebuchet MS" w:eastAsia="Trebuchet MS" w:hAnsi="Trebuchet MS" w:cs="Trebuchet MS"/>
              </w:rPr>
              <w:t>t;</w:t>
            </w:r>
            <w:r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f</w:t>
            </w:r>
            <w:r>
              <w:rPr>
                <w:rFonts w:ascii="Trebuchet MS" w:eastAsia="Trebuchet MS" w:hAnsi="Trebuchet MS" w:cs="Trebuchet MS"/>
                <w:spacing w:val="3"/>
              </w:rPr>
              <w:t>o</w:t>
            </w:r>
            <w:r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spacing w:val="2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</w:rPr>
              <w:t>pti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1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</w:rPr>
              <w:t>f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ea</w:t>
            </w:r>
            <w:r>
              <w:rPr>
                <w:rFonts w:ascii="Trebuchet MS" w:eastAsia="Trebuchet MS" w:hAnsi="Trebuchet MS" w:cs="Trebuchet MS"/>
                <w:spacing w:val="2"/>
              </w:rPr>
              <w:t>c</w:t>
            </w:r>
            <w:r>
              <w:rPr>
                <w:rFonts w:ascii="Trebuchet MS" w:eastAsia="Trebuchet MS" w:hAnsi="Trebuchet MS" w:cs="Trebuchet MS"/>
              </w:rPr>
              <w:t>h</w:t>
            </w:r>
            <w:r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tr</w:t>
            </w:r>
            <w:r>
              <w:rPr>
                <w:rFonts w:ascii="Trebuchet MS" w:eastAsia="Trebuchet MS" w:hAnsi="Trebuchet MS" w:cs="Trebuchet MS"/>
                <w:spacing w:val="3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</w:rPr>
              <w:t>l</w:t>
            </w:r>
            <w:r>
              <w:rPr>
                <w:rFonts w:ascii="Trebuchet MS" w:eastAsia="Trebuchet MS" w:hAnsi="Trebuchet MS" w:cs="Trebuchet MS"/>
                <w:spacing w:val="2"/>
              </w:rPr>
              <w:t>e</w:t>
            </w:r>
            <w:r>
              <w:rPr>
                <w:rFonts w:ascii="Trebuchet MS" w:eastAsia="Trebuchet MS" w:hAnsi="Trebuchet MS" w:cs="Trebuchet MS"/>
              </w:rPr>
              <w:t>y,</w:t>
            </w:r>
            <w:r>
              <w:rPr>
                <w:rFonts w:ascii="Trebuchet MS" w:eastAsia="Trebuchet MS" w:hAnsi="Trebuchet MS" w:cs="Trebuchet MS"/>
                <w:spacing w:val="-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</w:rPr>
              <w:t>ea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6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v</w:t>
            </w:r>
            <w:r>
              <w:rPr>
                <w:rFonts w:ascii="Trebuchet MS" w:eastAsia="Trebuchet MS" w:hAnsi="Trebuchet MS" w:cs="Trebuchet MS"/>
                <w:spacing w:val="1"/>
              </w:rPr>
              <w:t>isi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hyperlink r:id="rId19">
              <w:r>
                <w:rPr>
                  <w:rFonts w:ascii="Trebuchet MS" w:eastAsia="Trebuchet MS" w:hAnsi="Trebuchet MS" w:cs="Trebuchet MS"/>
                  <w:spacing w:val="1"/>
                </w:rPr>
                <w:t>w</w:t>
              </w:r>
              <w:r>
                <w:rPr>
                  <w:rFonts w:ascii="Trebuchet MS" w:eastAsia="Trebuchet MS" w:hAnsi="Trebuchet MS" w:cs="Trebuchet MS"/>
                </w:rPr>
                <w:t>w</w:t>
              </w:r>
              <w:r>
                <w:rPr>
                  <w:rFonts w:ascii="Trebuchet MS" w:eastAsia="Trebuchet MS" w:hAnsi="Trebuchet MS" w:cs="Trebuchet MS"/>
                  <w:spacing w:val="1"/>
                </w:rPr>
                <w:t>w</w:t>
              </w:r>
              <w:r>
                <w:rPr>
                  <w:rFonts w:ascii="Trebuchet MS" w:eastAsia="Trebuchet MS" w:hAnsi="Trebuchet MS" w:cs="Trebuchet MS"/>
                  <w:spacing w:val="-1"/>
                </w:rPr>
                <w:t>.</w:t>
              </w:r>
              <w:r>
                <w:rPr>
                  <w:rFonts w:ascii="Trebuchet MS" w:eastAsia="Trebuchet MS" w:hAnsi="Trebuchet MS" w:cs="Trebuchet MS"/>
                  <w:spacing w:val="3"/>
                </w:rPr>
                <w:t>w</w:t>
              </w:r>
              <w:r>
                <w:rPr>
                  <w:rFonts w:ascii="Trebuchet MS" w:eastAsia="Trebuchet MS" w:hAnsi="Trebuchet MS" w:cs="Trebuchet MS"/>
                </w:rPr>
                <w:t>el</w:t>
              </w:r>
              <w:r>
                <w:rPr>
                  <w:rFonts w:ascii="Trebuchet MS" w:eastAsia="Trebuchet MS" w:hAnsi="Trebuchet MS" w:cs="Trebuchet MS"/>
                  <w:spacing w:val="-1"/>
                </w:rPr>
                <w:t>l</w:t>
              </w:r>
              <w:r>
                <w:rPr>
                  <w:rFonts w:ascii="Trebuchet MS" w:eastAsia="Trebuchet MS" w:hAnsi="Trebuchet MS" w:cs="Trebuchet MS"/>
                  <w:spacing w:val="1"/>
                </w:rPr>
                <w:t>s</w:t>
              </w:r>
              <w:r>
                <w:rPr>
                  <w:rFonts w:ascii="Trebuchet MS" w:eastAsia="Trebuchet MS" w:hAnsi="Trebuchet MS" w:cs="Trebuchet MS"/>
                  <w:spacing w:val="2"/>
                </w:rPr>
                <w:t>p</w:t>
              </w:r>
              <w:r>
                <w:rPr>
                  <w:rFonts w:ascii="Trebuchet MS" w:eastAsia="Trebuchet MS" w:hAnsi="Trebuchet MS" w:cs="Trebuchet MS"/>
                  <w:spacing w:val="1"/>
                </w:rPr>
                <w:t>la</w:t>
              </w:r>
              <w:r>
                <w:rPr>
                  <w:rFonts w:ascii="Trebuchet MS" w:eastAsia="Trebuchet MS" w:hAnsi="Trebuchet MS" w:cs="Trebuchet MS"/>
                </w:rPr>
                <w:t>c</w:t>
              </w:r>
              <w:r>
                <w:rPr>
                  <w:rFonts w:ascii="Trebuchet MS" w:eastAsia="Trebuchet MS" w:hAnsi="Trebuchet MS" w:cs="Trebuchet MS"/>
                  <w:spacing w:val="-1"/>
                </w:rPr>
                <w:t>e.</w:t>
              </w:r>
              <w:r>
                <w:rPr>
                  <w:rFonts w:ascii="Trebuchet MS" w:eastAsia="Trebuchet MS" w:hAnsi="Trebuchet MS" w:cs="Trebuchet MS"/>
                  <w:spacing w:val="1"/>
                </w:rPr>
                <w:t>o</w:t>
              </w:r>
              <w:r>
                <w:rPr>
                  <w:rFonts w:ascii="Trebuchet MS" w:eastAsia="Trebuchet MS" w:hAnsi="Trebuchet MS" w:cs="Trebuchet MS"/>
                  <w:spacing w:val="-1"/>
                </w:rPr>
                <w:t>r</w:t>
              </w:r>
              <w:r>
                <w:rPr>
                  <w:rFonts w:ascii="Trebuchet MS" w:eastAsia="Trebuchet MS" w:hAnsi="Trebuchet MS" w:cs="Trebuchet MS"/>
                  <w:spacing w:val="3"/>
                </w:rPr>
                <w:t>g</w:t>
              </w:r>
              <w:r>
                <w:rPr>
                  <w:rFonts w:ascii="Trebuchet MS" w:eastAsia="Trebuchet MS" w:hAnsi="Trebuchet MS" w:cs="Trebuchet MS"/>
                  <w:spacing w:val="-1"/>
                </w:rPr>
                <w:t>.u</w:t>
              </w:r>
              <w:r>
                <w:rPr>
                  <w:rFonts w:ascii="Trebuchet MS" w:eastAsia="Trebuchet MS" w:hAnsi="Trebuchet MS" w:cs="Trebuchet MS"/>
                  <w:spacing w:val="3"/>
                </w:rPr>
                <w:t>k</w:t>
              </w:r>
            </w:hyperlink>
            <w:r>
              <w:rPr>
                <w:rFonts w:ascii="Trebuchet MS" w:eastAsia="Trebuchet MS" w:hAnsi="Trebuchet MS" w:cs="Trebuchet MS"/>
              </w:rPr>
              <w:t xml:space="preserve">) </w:t>
            </w:r>
            <w:r>
              <w:rPr>
                <w:rFonts w:ascii="Trebuchet MS" w:eastAsia="Trebuchet MS" w:hAnsi="Trebuchet MS" w:cs="Trebuchet MS"/>
                <w:spacing w:val="1"/>
              </w:rPr>
              <w:t>W</w:t>
            </w:r>
            <w:r>
              <w:rPr>
                <w:rFonts w:ascii="Trebuchet MS" w:eastAsia="Trebuchet MS" w:hAnsi="Trebuchet MS" w:cs="Trebuchet MS"/>
                <w:spacing w:val="-1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ty</w:t>
            </w:r>
            <w:r>
              <w:rPr>
                <w:rFonts w:ascii="Trebuchet MS" w:eastAsia="Trebuchet MS" w:hAnsi="Trebuchet MS" w:cs="Trebuchet MS"/>
                <w:spacing w:val="2"/>
              </w:rPr>
              <w:t>p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of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</w:rPr>
              <w:t>ffee</w:t>
            </w:r>
            <w:r>
              <w:rPr>
                <w:rFonts w:ascii="Trebuchet MS" w:eastAsia="Trebuchet MS" w:hAnsi="Trebuchet MS" w:cs="Trebuchet MS"/>
                <w:spacing w:val="-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</w:rPr>
              <w:t>b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</w:rPr>
              <w:t>eak</w:t>
            </w:r>
            <w:r>
              <w:rPr>
                <w:rFonts w:ascii="Trebuchet MS" w:eastAsia="Trebuchet MS" w:hAnsi="Trebuchet MS" w:cs="Trebuchet MS"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</w:rPr>
              <w:t>efr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spacing w:val="3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</w:rPr>
              <w:t>h</w:t>
            </w:r>
            <w:r>
              <w:rPr>
                <w:rFonts w:ascii="Trebuchet MS" w:eastAsia="Trebuchet MS" w:hAnsi="Trebuchet MS" w:cs="Trebuchet MS"/>
              </w:rPr>
              <w:t>m</w:t>
            </w:r>
            <w:r>
              <w:rPr>
                <w:rFonts w:ascii="Trebuchet MS" w:eastAsia="Trebuchet MS" w:hAnsi="Trebuchet MS" w:cs="Trebuchet MS"/>
                <w:spacing w:val="2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ts</w:t>
            </w:r>
            <w:r>
              <w:rPr>
                <w:rFonts w:ascii="Trebuchet MS" w:eastAsia="Trebuchet MS" w:hAnsi="Trebuchet MS" w:cs="Trebuchet MS"/>
                <w:spacing w:val="-1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w</w:t>
            </w:r>
            <w:r>
              <w:rPr>
                <w:rFonts w:ascii="Trebuchet MS" w:eastAsia="Trebuchet MS" w:hAnsi="Trebuchet MS" w:cs="Trebuchet MS"/>
                <w:spacing w:val="1"/>
              </w:rPr>
              <w:t>ou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y</w:t>
            </w:r>
            <w:r>
              <w:rPr>
                <w:rFonts w:ascii="Trebuchet MS" w:eastAsia="Trebuchet MS" w:hAnsi="Trebuchet MS" w:cs="Trebuchet MS"/>
                <w:spacing w:val="3"/>
              </w:rPr>
              <w:t>o</w:t>
            </w:r>
            <w:r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  <w:spacing w:val="3"/>
              </w:rPr>
              <w:t>k</w:t>
            </w:r>
            <w:r>
              <w:rPr>
                <w:rFonts w:ascii="Trebuchet MS" w:eastAsia="Trebuchet MS" w:hAnsi="Trebuchet MS" w:cs="Trebuchet MS"/>
              </w:rPr>
              <w:t>e?</w:t>
            </w:r>
          </w:p>
          <w:p w:rsidR="004260F4" w:rsidRDefault="004260F4">
            <w:pPr>
              <w:spacing w:before="8" w:line="100" w:lineRule="exact"/>
              <w:rPr>
                <w:sz w:val="10"/>
                <w:szCs w:val="10"/>
              </w:rPr>
            </w:pPr>
          </w:p>
          <w:p w:rsidR="004260F4" w:rsidRDefault="00D07FC3">
            <w:pPr>
              <w:ind w:left="116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St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dard</w:t>
            </w:r>
            <w:r>
              <w:rPr>
                <w:rFonts w:ascii="Trebuchet MS" w:eastAsia="Trebuchet MS" w:hAnsi="Trebuchet MS" w:cs="Trebuchet MS"/>
                <w:spacing w:val="-7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tr</w:t>
            </w:r>
            <w:r>
              <w:rPr>
                <w:rFonts w:ascii="Trebuchet MS" w:eastAsia="Trebuchet MS" w:hAnsi="Trebuchet MS" w:cs="Trebuchet MS"/>
                <w:spacing w:val="1"/>
              </w:rPr>
              <w:t>ol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</w:rPr>
              <w:t xml:space="preserve">ey                                        </w:t>
            </w:r>
            <w:r>
              <w:rPr>
                <w:rFonts w:ascii="Trebuchet MS" w:eastAsia="Trebuchet MS" w:hAnsi="Trebuchet MS" w:cs="Trebuchet MS"/>
                <w:spacing w:val="4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Pr</w:t>
            </w:r>
            <w:r>
              <w:rPr>
                <w:rFonts w:ascii="Trebuchet MS" w:eastAsia="Trebuchet MS" w:hAnsi="Trebuchet MS" w:cs="Trebuchet MS"/>
              </w:rPr>
              <w:t>em</w:t>
            </w:r>
            <w:r>
              <w:rPr>
                <w:rFonts w:ascii="Trebuchet MS" w:eastAsia="Trebuchet MS" w:hAnsi="Trebuchet MS" w:cs="Trebuchet MS"/>
                <w:spacing w:val="3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</w:rPr>
              <w:t>m</w:t>
            </w:r>
            <w:r>
              <w:rPr>
                <w:rFonts w:ascii="Trebuchet MS" w:eastAsia="Trebuchet MS" w:hAnsi="Trebuchet MS" w:cs="Trebuchet MS"/>
                <w:spacing w:val="-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3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</w:rPr>
              <w:t>l</w:t>
            </w:r>
            <w:r>
              <w:rPr>
                <w:rFonts w:ascii="Trebuchet MS" w:eastAsia="Trebuchet MS" w:hAnsi="Trebuchet MS" w:cs="Trebuchet MS"/>
              </w:rPr>
              <w:t>ey</w:t>
            </w:r>
          </w:p>
          <w:p w:rsidR="004260F4" w:rsidRDefault="004260F4">
            <w:pPr>
              <w:spacing w:before="13" w:line="220" w:lineRule="exact"/>
              <w:rPr>
                <w:sz w:val="22"/>
                <w:szCs w:val="22"/>
              </w:rPr>
            </w:pPr>
          </w:p>
          <w:p w:rsidR="004260F4" w:rsidRDefault="00D07FC3">
            <w:pPr>
              <w:ind w:left="2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1"/>
              </w:rPr>
              <w:t>Wo</w:t>
            </w:r>
            <w:r>
              <w:rPr>
                <w:rFonts w:ascii="Trebuchet MS" w:eastAsia="Trebuchet MS" w:hAnsi="Trebuchet MS" w:cs="Trebuchet MS"/>
                <w:spacing w:val="-1"/>
              </w:rPr>
              <w:t>ul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-6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y</w:t>
            </w:r>
            <w:r>
              <w:rPr>
                <w:rFonts w:ascii="Trebuchet MS" w:eastAsia="Trebuchet MS" w:hAnsi="Trebuchet MS" w:cs="Trebuchet MS"/>
                <w:spacing w:val="3"/>
              </w:rPr>
              <w:t>o</w:t>
            </w:r>
            <w:r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  <w:spacing w:val="3"/>
              </w:rPr>
              <w:t>k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any</w:t>
            </w:r>
            <w:r>
              <w:rPr>
                <w:rFonts w:ascii="Trebuchet MS" w:eastAsia="Trebuchet MS" w:hAnsi="Trebuchet MS" w:cs="Trebuchet MS"/>
                <w:spacing w:val="2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g</w:t>
            </w:r>
            <w:r>
              <w:rPr>
                <w:rFonts w:ascii="Trebuchet MS" w:eastAsia="Trebuchet MS" w:hAnsi="Trebuchet MS" w:cs="Trebuchet MS"/>
                <w:spacing w:val="-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spacing w:val="2"/>
              </w:rPr>
              <w:t>d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to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y</w:t>
            </w:r>
            <w:r>
              <w:rPr>
                <w:rFonts w:ascii="Trebuchet MS" w:eastAsia="Trebuchet MS" w:hAnsi="Trebuchet MS" w:cs="Trebuchet MS"/>
                <w:spacing w:val="3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</w:rPr>
              <w:t>ef</w:t>
            </w:r>
            <w:r>
              <w:rPr>
                <w:rFonts w:ascii="Trebuchet MS" w:eastAsia="Trebuchet MS" w:hAnsi="Trebuchet MS" w:cs="Trebuchet MS"/>
                <w:spacing w:val="2"/>
              </w:rPr>
              <w:t>r</w:t>
            </w:r>
            <w:r>
              <w:rPr>
                <w:rFonts w:ascii="Trebuchet MS" w:eastAsia="Trebuchet MS" w:hAnsi="Trebuchet MS" w:cs="Trebuchet MS"/>
              </w:rPr>
              <w:t>esh</w:t>
            </w:r>
            <w:r>
              <w:rPr>
                <w:rFonts w:ascii="Trebuchet MS" w:eastAsia="Trebuchet MS" w:hAnsi="Trebuchet MS" w:cs="Trebuchet MS"/>
                <w:spacing w:val="2"/>
              </w:rPr>
              <w:t>m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</w:rPr>
              <w:t>n</w:t>
            </w:r>
            <w:r>
              <w:rPr>
                <w:rFonts w:ascii="Trebuchet MS" w:eastAsia="Trebuchet MS" w:hAnsi="Trebuchet MS" w:cs="Trebuchet MS"/>
              </w:rPr>
              <w:t>ts</w:t>
            </w:r>
            <w:r>
              <w:rPr>
                <w:rFonts w:ascii="Trebuchet MS" w:eastAsia="Trebuchet MS" w:hAnsi="Trebuchet MS" w:cs="Trebuchet MS"/>
                <w:spacing w:val="-1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</w:rPr>
              <w:t>l</w:t>
            </w:r>
            <w:r>
              <w:rPr>
                <w:rFonts w:ascii="Trebuchet MS" w:eastAsia="Trebuchet MS" w:hAnsi="Trebuchet MS" w:cs="Trebuchet MS"/>
              </w:rPr>
              <w:t>ey?</w:t>
            </w:r>
          </w:p>
          <w:p w:rsidR="004260F4" w:rsidRDefault="004260F4">
            <w:pPr>
              <w:spacing w:before="11" w:line="220" w:lineRule="exact"/>
              <w:rPr>
                <w:sz w:val="22"/>
                <w:szCs w:val="22"/>
              </w:rPr>
            </w:pPr>
          </w:p>
          <w:p w:rsidR="004260F4" w:rsidRDefault="00D07FC3">
            <w:pPr>
              <w:ind w:left="116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No                                                            </w:t>
            </w:r>
            <w:r>
              <w:rPr>
                <w:rFonts w:ascii="Trebuchet MS" w:eastAsia="Trebuchet MS" w:hAnsi="Trebuchet MS" w:cs="Trebuchet MS"/>
                <w:spacing w:val="5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F</w:t>
            </w:r>
            <w:r>
              <w:rPr>
                <w:rFonts w:ascii="Trebuchet MS" w:eastAsia="Trebuchet MS" w:hAnsi="Trebuchet MS" w:cs="Trebuchet MS"/>
                <w:spacing w:val="-1"/>
              </w:rPr>
              <w:t>ru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</w:rPr>
              <w:t>t</w:t>
            </w:r>
          </w:p>
          <w:p w:rsidR="004260F4" w:rsidRDefault="004260F4">
            <w:pPr>
              <w:spacing w:before="14" w:line="220" w:lineRule="exact"/>
              <w:rPr>
                <w:sz w:val="22"/>
                <w:szCs w:val="22"/>
              </w:rPr>
            </w:pPr>
          </w:p>
          <w:p w:rsidR="004260F4" w:rsidRDefault="00D07FC3">
            <w:pPr>
              <w:ind w:left="116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B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</w:rPr>
              <w:t>tt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</w:rPr>
              <w:t>ed</w:t>
            </w:r>
            <w:r>
              <w:rPr>
                <w:rFonts w:ascii="Trebuchet MS" w:eastAsia="Trebuchet MS" w:hAnsi="Trebuchet MS" w:cs="Trebuchet MS"/>
                <w:spacing w:val="-6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w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>ter</w:t>
            </w:r>
            <w:r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(</w:t>
            </w:r>
            <w:r>
              <w:rPr>
                <w:rFonts w:ascii="Trebuchet MS" w:eastAsia="Trebuchet MS" w:hAnsi="Trebuchet MS" w:cs="Trebuchet MS"/>
                <w:spacing w:val="1"/>
              </w:rPr>
              <w:t>0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5</w:t>
            </w:r>
            <w:r>
              <w:rPr>
                <w:rFonts w:ascii="Trebuchet MS" w:eastAsia="Trebuchet MS" w:hAnsi="Trebuchet MS" w:cs="Trebuchet MS"/>
                <w:spacing w:val="2"/>
              </w:rPr>
              <w:t>L</w:t>
            </w:r>
            <w:r>
              <w:rPr>
                <w:rFonts w:ascii="Trebuchet MS" w:eastAsia="Trebuchet MS" w:hAnsi="Trebuchet MS" w:cs="Trebuchet MS"/>
              </w:rPr>
              <w:t xml:space="preserve">)                                  </w:t>
            </w:r>
            <w:r>
              <w:rPr>
                <w:rFonts w:ascii="Trebuchet MS" w:eastAsia="Trebuchet MS" w:hAnsi="Trebuchet MS" w:cs="Trebuchet MS"/>
                <w:spacing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Ca</w:t>
            </w:r>
            <w:r>
              <w:rPr>
                <w:rFonts w:ascii="Trebuchet MS" w:eastAsia="Trebuchet MS" w:hAnsi="Trebuchet MS" w:cs="Trebuchet MS"/>
              </w:rPr>
              <w:t>ke/</w:t>
            </w:r>
            <w:r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pa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</w:rPr>
              <w:t>try</w:t>
            </w:r>
            <w:r>
              <w:rPr>
                <w:rFonts w:ascii="Trebuchet MS" w:eastAsia="Trebuchet MS" w:hAnsi="Trebuchet MS" w:cs="Trebuchet MS"/>
                <w:spacing w:val="-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</w:rPr>
              <w:t>ele</w:t>
            </w:r>
            <w:r>
              <w:rPr>
                <w:rFonts w:ascii="Trebuchet MS" w:eastAsia="Trebuchet MS" w:hAnsi="Trebuchet MS" w:cs="Trebuchet MS"/>
                <w:spacing w:val="-1"/>
              </w:rPr>
              <w:t>c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</w:rPr>
              <w:t>io</w:t>
            </w:r>
            <w:r>
              <w:rPr>
                <w:rFonts w:ascii="Trebuchet MS" w:eastAsia="Trebuchet MS" w:hAnsi="Trebuchet MS" w:cs="Trebuchet MS"/>
              </w:rPr>
              <w:t>n</w:t>
            </w:r>
          </w:p>
          <w:p w:rsidR="004260F4" w:rsidRDefault="004260F4">
            <w:pPr>
              <w:spacing w:before="11" w:line="220" w:lineRule="exact"/>
              <w:rPr>
                <w:sz w:val="22"/>
                <w:szCs w:val="22"/>
              </w:rPr>
            </w:pPr>
          </w:p>
          <w:p w:rsidR="004260F4" w:rsidRDefault="00D07FC3">
            <w:pPr>
              <w:ind w:left="2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1"/>
              </w:rPr>
              <w:t>W</w:t>
            </w:r>
            <w:r>
              <w:rPr>
                <w:rFonts w:ascii="Trebuchet MS" w:eastAsia="Trebuchet MS" w:hAnsi="Trebuchet MS" w:cs="Trebuchet MS"/>
                <w:spacing w:val="-1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</w:rPr>
              <w:t>m</w:t>
            </w:r>
            <w:r>
              <w:rPr>
                <w:rFonts w:ascii="Trebuchet MS" w:eastAsia="Trebuchet MS" w:hAnsi="Trebuchet MS" w:cs="Trebuchet MS"/>
                <w:spacing w:val="2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(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</w:rPr>
              <w:t>)</w:t>
            </w:r>
            <w:r>
              <w:rPr>
                <w:rFonts w:ascii="Trebuchet MS" w:eastAsia="Trebuchet MS" w:hAnsi="Trebuchet MS" w:cs="Trebuchet MS"/>
                <w:spacing w:val="-7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w</w:t>
            </w:r>
            <w:r>
              <w:rPr>
                <w:rFonts w:ascii="Trebuchet MS" w:eastAsia="Trebuchet MS" w:hAnsi="Trebuchet MS" w:cs="Trebuchet MS"/>
                <w:spacing w:val="1"/>
              </w:rPr>
              <w:t>ou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y</w:t>
            </w:r>
            <w:r>
              <w:rPr>
                <w:rFonts w:ascii="Trebuchet MS" w:eastAsia="Trebuchet MS" w:hAnsi="Trebuchet MS" w:cs="Trebuchet MS"/>
                <w:spacing w:val="3"/>
              </w:rPr>
              <w:t>o</w:t>
            </w:r>
            <w:r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  <w:spacing w:val="3"/>
              </w:rPr>
              <w:t>k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y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</w:rPr>
              <w:t>ef</w:t>
            </w:r>
            <w:r>
              <w:rPr>
                <w:rFonts w:ascii="Trebuchet MS" w:eastAsia="Trebuchet MS" w:hAnsi="Trebuchet MS" w:cs="Trebuchet MS"/>
                <w:spacing w:val="2"/>
              </w:rPr>
              <w:t>r</w:t>
            </w:r>
            <w:r>
              <w:rPr>
                <w:rFonts w:ascii="Trebuchet MS" w:eastAsia="Trebuchet MS" w:hAnsi="Trebuchet MS" w:cs="Trebuchet MS"/>
              </w:rPr>
              <w:t>esh</w:t>
            </w:r>
            <w:r>
              <w:rPr>
                <w:rFonts w:ascii="Trebuchet MS" w:eastAsia="Trebuchet MS" w:hAnsi="Trebuchet MS" w:cs="Trebuchet MS"/>
                <w:spacing w:val="2"/>
              </w:rPr>
              <w:t>m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</w:rPr>
              <w:t>n</w:t>
            </w:r>
            <w:r>
              <w:rPr>
                <w:rFonts w:ascii="Trebuchet MS" w:eastAsia="Trebuchet MS" w:hAnsi="Trebuchet MS" w:cs="Trebuchet MS"/>
              </w:rPr>
              <w:t>ts</w:t>
            </w:r>
            <w:r>
              <w:rPr>
                <w:rFonts w:ascii="Trebuchet MS" w:eastAsia="Trebuchet MS" w:hAnsi="Trebuchet MS" w:cs="Trebuchet MS"/>
                <w:spacing w:val="-9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</w:rPr>
              <w:t>iv</w:t>
            </w:r>
            <w:r>
              <w:rPr>
                <w:rFonts w:ascii="Trebuchet MS" w:eastAsia="Trebuchet MS" w:hAnsi="Trebuchet MS" w:cs="Trebuchet MS"/>
                <w:spacing w:val="2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</w:rPr>
              <w:t>ed</w:t>
            </w:r>
            <w:r>
              <w:rPr>
                <w:rFonts w:ascii="Trebuchet MS" w:eastAsia="Trebuchet MS" w:hAnsi="Trebuchet MS" w:cs="Trebuchet MS"/>
                <w:spacing w:val="-10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to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y</w:t>
            </w:r>
            <w:r>
              <w:rPr>
                <w:rFonts w:ascii="Trebuchet MS" w:eastAsia="Trebuchet MS" w:hAnsi="Trebuchet MS" w:cs="Trebuchet MS"/>
                <w:spacing w:val="3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</w:rPr>
              <w:t>oo</w:t>
            </w:r>
            <w:r>
              <w:rPr>
                <w:rFonts w:ascii="Trebuchet MS" w:eastAsia="Trebuchet MS" w:hAnsi="Trebuchet MS" w:cs="Trebuchet MS"/>
              </w:rPr>
              <w:t>m?</w:t>
            </w:r>
          </w:p>
          <w:p w:rsidR="004260F4" w:rsidRDefault="004260F4">
            <w:pPr>
              <w:spacing w:before="13" w:line="220" w:lineRule="exact"/>
              <w:rPr>
                <w:sz w:val="22"/>
                <w:szCs w:val="22"/>
              </w:rPr>
            </w:pPr>
          </w:p>
          <w:p w:rsidR="004260F4" w:rsidRDefault="00D07FC3">
            <w:pPr>
              <w:ind w:left="116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On</w:t>
            </w:r>
            <w:r>
              <w:rPr>
                <w:rFonts w:ascii="Trebuchet MS" w:eastAsia="Trebuchet MS" w:hAnsi="Trebuchet MS" w:cs="Trebuchet MS"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</w:rPr>
              <w:t>rr</w:t>
            </w:r>
            <w:r>
              <w:rPr>
                <w:rFonts w:ascii="Trebuchet MS" w:eastAsia="Trebuchet MS" w:hAnsi="Trebuchet MS" w:cs="Trebuchet MS"/>
                <w:spacing w:val="1"/>
              </w:rPr>
              <w:t>iva</w:t>
            </w:r>
            <w:r>
              <w:rPr>
                <w:rFonts w:ascii="Trebuchet MS" w:eastAsia="Trebuchet MS" w:hAnsi="Trebuchet MS" w:cs="Trebuchet MS"/>
              </w:rPr>
              <w:t xml:space="preserve">l            </w:t>
            </w:r>
            <w:r>
              <w:rPr>
                <w:rFonts w:ascii="Trebuchet MS" w:eastAsia="Trebuchet MS" w:hAnsi="Trebuchet MS" w:cs="Trebuchet MS"/>
                <w:spacing w:val="27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</w:rPr>
              <w:t>pm</w:t>
            </w:r>
          </w:p>
          <w:p w:rsidR="004260F4" w:rsidRDefault="004260F4">
            <w:pPr>
              <w:spacing w:before="11" w:line="220" w:lineRule="exact"/>
              <w:rPr>
                <w:sz w:val="22"/>
                <w:szCs w:val="22"/>
              </w:rPr>
            </w:pPr>
          </w:p>
          <w:p w:rsidR="004260F4" w:rsidRDefault="00D07FC3">
            <w:pPr>
              <w:ind w:left="2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1"/>
              </w:rPr>
              <w:t>Fo</w:t>
            </w:r>
            <w:r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</w:rPr>
              <w:t>w</w:t>
            </w:r>
            <w:r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y</w:t>
            </w:r>
            <w:r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gu</w:t>
            </w:r>
            <w:r>
              <w:rPr>
                <w:rFonts w:ascii="Trebuchet MS" w:eastAsia="Trebuchet MS" w:hAnsi="Trebuchet MS" w:cs="Trebuchet MS"/>
              </w:rPr>
              <w:t>est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proofErr w:type="gramStart"/>
            <w:r>
              <w:rPr>
                <w:rFonts w:ascii="Trebuchet MS" w:eastAsia="Trebuchet MS" w:hAnsi="Trebuchet MS" w:cs="Trebuchet MS"/>
                <w:spacing w:val="1"/>
              </w:rPr>
              <w:t>?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>..</w:t>
            </w:r>
            <w:r>
              <w:rPr>
                <w:rFonts w:ascii="Trebuchet MS" w:eastAsia="Trebuchet MS" w:hAnsi="Trebuchet MS" w:cs="Trebuchet MS"/>
              </w:rPr>
              <w:t>.</w:t>
            </w:r>
            <w:proofErr w:type="gramEnd"/>
          </w:p>
        </w:tc>
      </w:tr>
    </w:tbl>
    <w:p w:rsidR="004260F4" w:rsidRDefault="004260F4">
      <w:pPr>
        <w:sectPr w:rsidR="004260F4">
          <w:pgSz w:w="11920" w:h="16840"/>
          <w:pgMar w:top="3120" w:right="1020" w:bottom="280" w:left="1020" w:header="2179" w:footer="851" w:gutter="0"/>
          <w:cols w:space="720"/>
        </w:sectPr>
      </w:pPr>
    </w:p>
    <w:p w:rsidR="004260F4" w:rsidRDefault="0073180D">
      <w:pPr>
        <w:spacing w:before="4" w:line="180" w:lineRule="exact"/>
        <w:rPr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718820</wp:posOffset>
            </wp:positionH>
            <wp:positionV relativeFrom="page">
              <wp:posOffset>33020</wp:posOffset>
            </wp:positionV>
            <wp:extent cx="3129280" cy="1251585"/>
            <wp:effectExtent l="0" t="0" r="0" b="5715"/>
            <wp:wrapNone/>
            <wp:docPr id="58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25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4859655</wp:posOffset>
            </wp:positionH>
            <wp:positionV relativeFrom="page">
              <wp:posOffset>778510</wp:posOffset>
            </wp:positionV>
            <wp:extent cx="1692275" cy="1195070"/>
            <wp:effectExtent l="0" t="0" r="3175" b="5080"/>
            <wp:wrapNone/>
            <wp:docPr id="57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0F4" w:rsidRDefault="00D07FC3">
      <w:pPr>
        <w:spacing w:before="24"/>
        <w:ind w:left="110" w:right="7187"/>
        <w:jc w:val="both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pacing w:val="-4"/>
          <w:sz w:val="28"/>
          <w:szCs w:val="28"/>
        </w:rPr>
        <w:t>V</w:t>
      </w:r>
      <w:r>
        <w:rPr>
          <w:rFonts w:ascii="Trebuchet MS" w:eastAsia="Trebuchet MS" w:hAnsi="Trebuchet MS" w:cs="Trebuchet MS"/>
          <w:b/>
          <w:sz w:val="28"/>
          <w:szCs w:val="28"/>
        </w:rPr>
        <w:t>isi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t</w:t>
      </w:r>
      <w:r>
        <w:rPr>
          <w:rFonts w:ascii="Trebuchet MS" w:eastAsia="Trebuchet MS" w:hAnsi="Trebuchet MS" w:cs="Trebuchet MS"/>
          <w:b/>
          <w:sz w:val="28"/>
          <w:szCs w:val="28"/>
        </w:rPr>
        <w:t>ing d</w:t>
      </w:r>
      <w:r>
        <w:rPr>
          <w:rFonts w:ascii="Trebuchet MS" w:eastAsia="Trebuchet MS" w:hAnsi="Trebuchet MS" w:cs="Trebuchet MS"/>
          <w:b/>
          <w:spacing w:val="-3"/>
          <w:sz w:val="28"/>
          <w:szCs w:val="28"/>
        </w:rPr>
        <w:t>u</w:t>
      </w:r>
      <w:r>
        <w:rPr>
          <w:rFonts w:ascii="Trebuchet MS" w:eastAsia="Trebuchet MS" w:hAnsi="Trebuchet MS" w:cs="Trebuchet MS"/>
          <w:b/>
          <w:sz w:val="28"/>
          <w:szCs w:val="28"/>
        </w:rPr>
        <w:t>ring</w:t>
      </w:r>
      <w:r>
        <w:rPr>
          <w:rFonts w:ascii="Trebuchet MS" w:eastAsia="Trebuchet MS" w:hAnsi="Trebuchet MS" w:cs="Trebuchet MS"/>
          <w:b/>
          <w:spacing w:val="-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8"/>
          <w:szCs w:val="28"/>
        </w:rPr>
        <w:t>l</w:t>
      </w:r>
      <w:r>
        <w:rPr>
          <w:rFonts w:ascii="Trebuchet MS" w:eastAsia="Trebuchet MS" w:hAnsi="Trebuchet MS" w:cs="Trebuchet MS"/>
          <w:b/>
          <w:sz w:val="28"/>
          <w:szCs w:val="28"/>
        </w:rPr>
        <w:t>u</w:t>
      </w:r>
      <w:r>
        <w:rPr>
          <w:rFonts w:ascii="Trebuchet MS" w:eastAsia="Trebuchet MS" w:hAnsi="Trebuchet MS" w:cs="Trebuchet MS"/>
          <w:b/>
          <w:spacing w:val="-3"/>
          <w:sz w:val="28"/>
          <w:szCs w:val="28"/>
        </w:rPr>
        <w:t>n</w:t>
      </w:r>
      <w:r>
        <w:rPr>
          <w:rFonts w:ascii="Trebuchet MS" w:eastAsia="Trebuchet MS" w:hAnsi="Trebuchet MS" w:cs="Trebuchet MS"/>
          <w:b/>
          <w:sz w:val="28"/>
          <w:szCs w:val="28"/>
        </w:rPr>
        <w:t>ch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t</w:t>
      </w:r>
      <w:r>
        <w:rPr>
          <w:rFonts w:ascii="Trebuchet MS" w:eastAsia="Trebuchet MS" w:hAnsi="Trebuchet MS" w:cs="Trebuchet MS"/>
          <w:b/>
          <w:sz w:val="28"/>
          <w:szCs w:val="28"/>
        </w:rPr>
        <w:t>i</w:t>
      </w:r>
      <w:r>
        <w:rPr>
          <w:rFonts w:ascii="Trebuchet MS" w:eastAsia="Trebuchet MS" w:hAnsi="Trebuchet MS" w:cs="Trebuchet MS"/>
          <w:b/>
          <w:spacing w:val="1"/>
          <w:sz w:val="28"/>
          <w:szCs w:val="28"/>
        </w:rPr>
        <w:t>m</w:t>
      </w:r>
      <w:r>
        <w:rPr>
          <w:rFonts w:ascii="Trebuchet MS" w:eastAsia="Trebuchet MS" w:hAnsi="Trebuchet MS" w:cs="Trebuchet MS"/>
          <w:b/>
          <w:sz w:val="28"/>
          <w:szCs w:val="28"/>
        </w:rPr>
        <w:t>e?</w:t>
      </w:r>
    </w:p>
    <w:p w:rsidR="004260F4" w:rsidRDefault="00D07FC3">
      <w:pPr>
        <w:spacing w:before="2" w:line="486" w:lineRule="auto"/>
        <w:ind w:left="110" w:right="242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"/>
        </w:rPr>
        <w:t>(</w:t>
      </w:r>
      <w:proofErr w:type="gramStart"/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ee</w:t>
      </w:r>
      <w:proofErr w:type="gramEnd"/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tt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p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ce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is</w:t>
      </w:r>
      <w:r>
        <w:rPr>
          <w:rFonts w:ascii="Trebuchet MS" w:eastAsia="Trebuchet MS" w:hAnsi="Trebuchet MS" w:cs="Trebuchet MS"/>
        </w:rPr>
        <w:t>t;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</w:t>
      </w:r>
      <w:r>
        <w:rPr>
          <w:rFonts w:ascii="Trebuchet MS" w:eastAsia="Trebuchet MS" w:hAnsi="Trebuchet MS" w:cs="Trebuchet MS"/>
          <w:spacing w:val="3"/>
        </w:rPr>
        <w:t>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pti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ea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u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h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ea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v</w:t>
      </w:r>
      <w:r>
        <w:rPr>
          <w:rFonts w:ascii="Trebuchet MS" w:eastAsia="Trebuchet MS" w:hAnsi="Trebuchet MS" w:cs="Trebuchet MS"/>
          <w:spacing w:val="1"/>
        </w:rPr>
        <w:t>isi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4"/>
        </w:rPr>
        <w:t xml:space="preserve"> </w:t>
      </w:r>
      <w:hyperlink r:id="rId21">
        <w:r>
          <w:rPr>
            <w:rFonts w:ascii="Trebuchet MS" w:eastAsia="Trebuchet MS" w:hAnsi="Trebuchet MS" w:cs="Trebuchet MS"/>
            <w:spacing w:val="1"/>
          </w:rPr>
          <w:t>w</w:t>
        </w:r>
        <w:r>
          <w:rPr>
            <w:rFonts w:ascii="Trebuchet MS" w:eastAsia="Trebuchet MS" w:hAnsi="Trebuchet MS" w:cs="Trebuchet MS"/>
          </w:rPr>
          <w:t>w</w:t>
        </w:r>
        <w:r>
          <w:rPr>
            <w:rFonts w:ascii="Trebuchet MS" w:eastAsia="Trebuchet MS" w:hAnsi="Trebuchet MS" w:cs="Trebuchet MS"/>
            <w:spacing w:val="1"/>
          </w:rPr>
          <w:t>w</w:t>
        </w:r>
        <w:r>
          <w:rPr>
            <w:rFonts w:ascii="Trebuchet MS" w:eastAsia="Trebuchet MS" w:hAnsi="Trebuchet MS" w:cs="Trebuchet MS"/>
            <w:spacing w:val="-1"/>
          </w:rPr>
          <w:t>.</w:t>
        </w:r>
        <w:r>
          <w:rPr>
            <w:rFonts w:ascii="Trebuchet MS" w:eastAsia="Trebuchet MS" w:hAnsi="Trebuchet MS" w:cs="Trebuchet MS"/>
            <w:spacing w:val="3"/>
          </w:rPr>
          <w:t>w</w:t>
        </w:r>
        <w:r>
          <w:rPr>
            <w:rFonts w:ascii="Trebuchet MS" w:eastAsia="Trebuchet MS" w:hAnsi="Trebuchet MS" w:cs="Trebuchet MS"/>
          </w:rPr>
          <w:t>el</w:t>
        </w:r>
        <w:r>
          <w:rPr>
            <w:rFonts w:ascii="Trebuchet MS" w:eastAsia="Trebuchet MS" w:hAnsi="Trebuchet MS" w:cs="Trebuchet MS"/>
            <w:spacing w:val="-1"/>
          </w:rPr>
          <w:t>l</w:t>
        </w:r>
        <w:r>
          <w:rPr>
            <w:rFonts w:ascii="Trebuchet MS" w:eastAsia="Trebuchet MS" w:hAnsi="Trebuchet MS" w:cs="Trebuchet MS"/>
            <w:spacing w:val="1"/>
          </w:rPr>
          <w:t>s</w:t>
        </w:r>
        <w:r>
          <w:rPr>
            <w:rFonts w:ascii="Trebuchet MS" w:eastAsia="Trebuchet MS" w:hAnsi="Trebuchet MS" w:cs="Trebuchet MS"/>
            <w:spacing w:val="2"/>
          </w:rPr>
          <w:t>p</w:t>
        </w:r>
        <w:r>
          <w:rPr>
            <w:rFonts w:ascii="Trebuchet MS" w:eastAsia="Trebuchet MS" w:hAnsi="Trebuchet MS" w:cs="Trebuchet MS"/>
            <w:spacing w:val="-1"/>
          </w:rPr>
          <w:t>l</w:t>
        </w:r>
        <w:r>
          <w:rPr>
            <w:rFonts w:ascii="Trebuchet MS" w:eastAsia="Trebuchet MS" w:hAnsi="Trebuchet MS" w:cs="Trebuchet MS"/>
            <w:spacing w:val="1"/>
          </w:rPr>
          <w:t>a</w:t>
        </w:r>
        <w:r>
          <w:rPr>
            <w:rFonts w:ascii="Trebuchet MS" w:eastAsia="Trebuchet MS" w:hAnsi="Trebuchet MS" w:cs="Trebuchet MS"/>
          </w:rPr>
          <w:t>c</w:t>
        </w:r>
        <w:r>
          <w:rPr>
            <w:rFonts w:ascii="Trebuchet MS" w:eastAsia="Trebuchet MS" w:hAnsi="Trebuchet MS" w:cs="Trebuchet MS"/>
            <w:spacing w:val="-1"/>
          </w:rPr>
          <w:t>e.</w:t>
        </w:r>
        <w:r>
          <w:rPr>
            <w:rFonts w:ascii="Trebuchet MS" w:eastAsia="Trebuchet MS" w:hAnsi="Trebuchet MS" w:cs="Trebuchet MS"/>
            <w:spacing w:val="1"/>
          </w:rPr>
          <w:t>o</w:t>
        </w:r>
        <w:r>
          <w:rPr>
            <w:rFonts w:ascii="Trebuchet MS" w:eastAsia="Trebuchet MS" w:hAnsi="Trebuchet MS" w:cs="Trebuchet MS"/>
            <w:spacing w:val="-1"/>
          </w:rPr>
          <w:t>r</w:t>
        </w:r>
        <w:r>
          <w:rPr>
            <w:rFonts w:ascii="Trebuchet MS" w:eastAsia="Trebuchet MS" w:hAnsi="Trebuchet MS" w:cs="Trebuchet MS"/>
            <w:spacing w:val="3"/>
          </w:rPr>
          <w:t>g</w:t>
        </w:r>
        <w:r>
          <w:rPr>
            <w:rFonts w:ascii="Trebuchet MS" w:eastAsia="Trebuchet MS" w:hAnsi="Trebuchet MS" w:cs="Trebuchet MS"/>
            <w:spacing w:val="-1"/>
          </w:rPr>
          <w:t>.u</w:t>
        </w:r>
        <w:r>
          <w:rPr>
            <w:rFonts w:ascii="Trebuchet MS" w:eastAsia="Trebuchet MS" w:hAnsi="Trebuchet MS" w:cs="Trebuchet MS"/>
            <w:spacing w:val="3"/>
          </w:rPr>
          <w:t>k</w:t>
        </w:r>
      </w:hyperlink>
      <w:r>
        <w:rPr>
          <w:rFonts w:ascii="Trebuchet MS" w:eastAsia="Trebuchet MS" w:hAnsi="Trebuchet MS" w:cs="Trebuchet MS"/>
        </w:rPr>
        <w:t xml:space="preserve">) </w:t>
      </w:r>
      <w:r>
        <w:rPr>
          <w:rFonts w:ascii="Trebuchet MS" w:eastAsia="Trebuchet MS" w:hAnsi="Trebuchet MS" w:cs="Trebuchet MS"/>
          <w:spacing w:val="1"/>
        </w:rPr>
        <w:t>W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ty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1"/>
        </w:rPr>
        <w:t xml:space="preserve"> l</w:t>
      </w:r>
      <w:r>
        <w:rPr>
          <w:rFonts w:ascii="Trebuchet MS" w:eastAsia="Trebuchet MS" w:hAnsi="Trebuchet MS" w:cs="Trebuchet MS"/>
          <w:spacing w:val="1"/>
        </w:rPr>
        <w:t>u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w</w:t>
      </w:r>
      <w:r>
        <w:rPr>
          <w:rFonts w:ascii="Trebuchet MS" w:eastAsia="Trebuchet MS" w:hAnsi="Trebuchet MS" w:cs="Trebuchet MS"/>
          <w:spacing w:val="1"/>
        </w:rPr>
        <w:t>ou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k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?</w:t>
      </w:r>
    </w:p>
    <w:p w:rsidR="004260F4" w:rsidRDefault="00D07FC3">
      <w:pPr>
        <w:spacing w:line="220" w:lineRule="exact"/>
        <w:ind w:left="1775" w:right="3265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"/>
        </w:rPr>
        <w:t>Pr</w:t>
      </w:r>
      <w:r>
        <w:rPr>
          <w:rFonts w:ascii="Trebuchet MS" w:eastAsia="Trebuchet MS" w:hAnsi="Trebuchet MS" w:cs="Trebuchet MS"/>
        </w:rPr>
        <w:t>em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b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 xml:space="preserve">ffet                                         </w:t>
      </w:r>
      <w:r>
        <w:rPr>
          <w:rFonts w:ascii="Trebuchet MS" w:eastAsia="Trebuchet MS" w:hAnsi="Trebuchet MS" w:cs="Trebuchet MS"/>
          <w:spacing w:val="16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Pr</w:t>
      </w:r>
      <w:r>
        <w:rPr>
          <w:rFonts w:ascii="Trebuchet MS" w:eastAsia="Trebuchet MS" w:hAnsi="Trebuchet MS" w:cs="Trebuchet MS"/>
        </w:rPr>
        <w:t>em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1"/>
          <w:w w:val="99"/>
        </w:rPr>
        <w:t>san</w:t>
      </w:r>
      <w:r>
        <w:rPr>
          <w:rFonts w:ascii="Trebuchet MS" w:eastAsia="Trebuchet MS" w:hAnsi="Trebuchet MS" w:cs="Trebuchet MS"/>
          <w:w w:val="99"/>
        </w:rPr>
        <w:t>dw</w:t>
      </w:r>
      <w:r>
        <w:rPr>
          <w:rFonts w:ascii="Trebuchet MS" w:eastAsia="Trebuchet MS" w:hAnsi="Trebuchet MS" w:cs="Trebuchet MS"/>
          <w:spacing w:val="1"/>
          <w:w w:val="99"/>
        </w:rPr>
        <w:t>i</w:t>
      </w:r>
      <w:r>
        <w:rPr>
          <w:rFonts w:ascii="Trebuchet MS" w:eastAsia="Trebuchet MS" w:hAnsi="Trebuchet MS" w:cs="Trebuchet MS"/>
          <w:w w:val="99"/>
        </w:rPr>
        <w:t>ch</w:t>
      </w:r>
    </w:p>
    <w:p w:rsidR="004260F4" w:rsidRDefault="004260F4">
      <w:pPr>
        <w:spacing w:before="13" w:line="220" w:lineRule="exact"/>
        <w:rPr>
          <w:sz w:val="22"/>
          <w:szCs w:val="22"/>
        </w:rPr>
      </w:pPr>
    </w:p>
    <w:p w:rsidR="004260F4" w:rsidRDefault="00D07FC3">
      <w:pPr>
        <w:ind w:left="181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B</w:t>
      </w:r>
      <w:r>
        <w:rPr>
          <w:rFonts w:ascii="Trebuchet MS" w:eastAsia="Trebuchet MS" w:hAnsi="Trebuchet MS" w:cs="Trebuchet MS"/>
          <w:spacing w:val="1"/>
        </w:rPr>
        <w:t>ag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 xml:space="preserve">ette                                                   </w:t>
      </w:r>
      <w:r>
        <w:rPr>
          <w:rFonts w:ascii="Trebuchet MS" w:eastAsia="Trebuchet MS" w:hAnsi="Trebuchet MS" w:cs="Trebuchet MS"/>
          <w:spacing w:val="2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Ja</w:t>
      </w:r>
      <w:r>
        <w:rPr>
          <w:rFonts w:ascii="Trebuchet MS" w:eastAsia="Trebuchet MS" w:hAnsi="Trebuchet MS" w:cs="Trebuchet MS"/>
        </w:rPr>
        <w:t>cket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po</w:t>
      </w:r>
      <w:r>
        <w:rPr>
          <w:rFonts w:ascii="Trebuchet MS" w:eastAsia="Trebuchet MS" w:hAnsi="Trebuchet MS" w:cs="Trebuchet MS"/>
          <w:spacing w:val="1"/>
        </w:rPr>
        <w:t>ta</w:t>
      </w:r>
      <w:r>
        <w:rPr>
          <w:rFonts w:ascii="Trebuchet MS" w:eastAsia="Trebuchet MS" w:hAnsi="Trebuchet MS" w:cs="Trebuchet MS"/>
        </w:rPr>
        <w:t>to</w:t>
      </w:r>
    </w:p>
    <w:p w:rsidR="004260F4" w:rsidRDefault="004260F4">
      <w:pPr>
        <w:spacing w:before="11" w:line="220" w:lineRule="exact"/>
        <w:rPr>
          <w:sz w:val="22"/>
          <w:szCs w:val="22"/>
        </w:rPr>
      </w:pPr>
    </w:p>
    <w:p w:rsidR="004260F4" w:rsidRDefault="00D07FC3">
      <w:pPr>
        <w:ind w:left="1775" w:right="3266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"/>
        </w:rPr>
        <w:t>Pl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3"/>
        </w:rPr>
        <w:t>g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an</w:t>
      </w:r>
      <w:r>
        <w:rPr>
          <w:rFonts w:ascii="Trebuchet MS" w:eastAsia="Trebuchet MS" w:hAnsi="Trebuchet MS" w:cs="Trebuchet MS"/>
          <w:spacing w:val="-1"/>
        </w:rPr>
        <w:t>’</w:t>
      </w:r>
      <w:r>
        <w:rPr>
          <w:rFonts w:ascii="Trebuchet MS" w:eastAsia="Trebuchet MS" w:hAnsi="Trebuchet MS" w:cs="Trebuchet MS"/>
        </w:rPr>
        <w:t xml:space="preserve">s                                             </w:t>
      </w:r>
      <w:r>
        <w:rPr>
          <w:rFonts w:ascii="Trebuchet MS" w:eastAsia="Trebuchet MS" w:hAnsi="Trebuchet MS" w:cs="Trebuchet MS"/>
          <w:spacing w:val="52"/>
        </w:rPr>
        <w:t xml:space="preserve"> </w:t>
      </w:r>
      <w:r>
        <w:rPr>
          <w:rFonts w:ascii="Trebuchet MS" w:eastAsia="Trebuchet MS" w:hAnsi="Trebuchet MS" w:cs="Trebuchet MS"/>
        </w:rPr>
        <w:t>St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dard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  <w:w w:val="99"/>
        </w:rPr>
        <w:t>sa</w:t>
      </w:r>
      <w:r>
        <w:rPr>
          <w:rFonts w:ascii="Trebuchet MS" w:eastAsia="Trebuchet MS" w:hAnsi="Trebuchet MS" w:cs="Trebuchet MS"/>
          <w:spacing w:val="-1"/>
          <w:w w:val="99"/>
        </w:rPr>
        <w:t>n</w:t>
      </w:r>
      <w:r>
        <w:rPr>
          <w:rFonts w:ascii="Trebuchet MS" w:eastAsia="Trebuchet MS" w:hAnsi="Trebuchet MS" w:cs="Trebuchet MS"/>
          <w:w w:val="99"/>
        </w:rPr>
        <w:t>dw</w:t>
      </w:r>
      <w:r>
        <w:rPr>
          <w:rFonts w:ascii="Trebuchet MS" w:eastAsia="Trebuchet MS" w:hAnsi="Trebuchet MS" w:cs="Trebuchet MS"/>
          <w:spacing w:val="1"/>
          <w:w w:val="99"/>
        </w:rPr>
        <w:t>i</w:t>
      </w:r>
      <w:r>
        <w:rPr>
          <w:rFonts w:ascii="Trebuchet MS" w:eastAsia="Trebuchet MS" w:hAnsi="Trebuchet MS" w:cs="Trebuchet MS"/>
          <w:spacing w:val="2"/>
          <w:w w:val="99"/>
        </w:rPr>
        <w:t>c</w:t>
      </w:r>
      <w:r>
        <w:rPr>
          <w:rFonts w:ascii="Trebuchet MS" w:eastAsia="Trebuchet MS" w:hAnsi="Trebuchet MS" w:cs="Trebuchet MS"/>
          <w:w w:val="99"/>
        </w:rPr>
        <w:t>h</w:t>
      </w:r>
    </w:p>
    <w:p w:rsidR="004260F4" w:rsidRDefault="004260F4">
      <w:pPr>
        <w:spacing w:line="200" w:lineRule="exact"/>
      </w:pPr>
    </w:p>
    <w:p w:rsidR="004260F4" w:rsidRDefault="004260F4">
      <w:pPr>
        <w:spacing w:line="200" w:lineRule="exact"/>
      </w:pPr>
    </w:p>
    <w:p w:rsidR="004260F4" w:rsidRDefault="004260F4">
      <w:pPr>
        <w:spacing w:before="17" w:line="280" w:lineRule="exact"/>
        <w:rPr>
          <w:sz w:val="28"/>
          <w:szCs w:val="28"/>
        </w:rPr>
      </w:pPr>
    </w:p>
    <w:p w:rsidR="004260F4" w:rsidRDefault="00D07FC3">
      <w:pPr>
        <w:spacing w:line="480" w:lineRule="auto"/>
        <w:ind w:left="110" w:right="160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1"/>
        </w:rPr>
        <w:t>W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me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w</w:t>
      </w:r>
      <w:r>
        <w:rPr>
          <w:rFonts w:ascii="Trebuchet MS" w:eastAsia="Trebuchet MS" w:hAnsi="Trebuchet MS" w:cs="Trebuchet MS"/>
          <w:spacing w:val="1"/>
        </w:rPr>
        <w:t>ou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3"/>
        </w:rPr>
        <w:t>k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y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l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1"/>
        </w:rPr>
        <w:t>n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h</w:t>
      </w:r>
      <w:proofErr w:type="gramStart"/>
      <w:r>
        <w:rPr>
          <w:rFonts w:ascii="Trebuchet MS" w:eastAsia="Trebuchet MS" w:hAnsi="Trebuchet MS" w:cs="Trebuchet MS"/>
          <w:spacing w:val="-1"/>
        </w:rPr>
        <w:t>?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</w:rPr>
        <w:t>.</w:t>
      </w:r>
      <w:proofErr w:type="gramEnd"/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w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gu</w:t>
      </w:r>
      <w:r>
        <w:rPr>
          <w:rFonts w:ascii="Trebuchet MS" w:eastAsia="Trebuchet MS" w:hAnsi="Trebuchet MS" w:cs="Trebuchet MS"/>
        </w:rPr>
        <w:t>ests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l</w:t>
      </w:r>
      <w:r>
        <w:rPr>
          <w:rFonts w:ascii="Trebuchet MS" w:eastAsia="Trebuchet MS" w:hAnsi="Trebuchet MS" w:cs="Trebuchet MS"/>
          <w:spacing w:val="-1"/>
        </w:rPr>
        <w:t>un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1"/>
        </w:rPr>
        <w:t>h</w:t>
      </w:r>
      <w:proofErr w:type="gramStart"/>
      <w:r>
        <w:rPr>
          <w:rFonts w:ascii="Trebuchet MS" w:eastAsia="Trebuchet MS" w:hAnsi="Trebuchet MS" w:cs="Trebuchet MS"/>
          <w:spacing w:val="-1"/>
        </w:rPr>
        <w:t>?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</w:rPr>
        <w:t>.</w:t>
      </w:r>
      <w:proofErr w:type="gramEnd"/>
      <w:r>
        <w:rPr>
          <w:rFonts w:ascii="Trebuchet MS" w:eastAsia="Trebuchet MS" w:hAnsi="Trebuchet MS" w:cs="Trebuchet MS"/>
        </w:rPr>
        <w:t xml:space="preserve"> 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c</w:t>
      </w:r>
      <w:r>
        <w:rPr>
          <w:rFonts w:ascii="Trebuchet MS" w:eastAsia="Trebuchet MS" w:hAnsi="Trebuchet MS" w:cs="Trebuchet MS"/>
          <w:spacing w:val="1"/>
        </w:rPr>
        <w:t>ia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</w:rPr>
        <w:t>eta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1"/>
        </w:rPr>
        <w:t>q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2"/>
        </w:rPr>
        <w:t>re</w:t>
      </w:r>
      <w:r>
        <w:rPr>
          <w:rFonts w:ascii="Trebuchet MS" w:eastAsia="Trebuchet MS" w:hAnsi="Trebuchet MS" w:cs="Trebuchet MS"/>
        </w:rPr>
        <w:t>me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ts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w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sho</w:t>
      </w:r>
      <w:r>
        <w:rPr>
          <w:rFonts w:ascii="Trebuchet MS" w:eastAsia="Trebuchet MS" w:hAnsi="Trebuchet MS" w:cs="Trebuchet MS"/>
          <w:spacing w:val="1"/>
        </w:rPr>
        <w:t>u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be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w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proofErr w:type="gramStart"/>
      <w:r>
        <w:rPr>
          <w:rFonts w:ascii="Trebuchet MS" w:eastAsia="Trebuchet MS" w:hAnsi="Trebuchet MS" w:cs="Trebuchet MS"/>
          <w:spacing w:val="-1"/>
        </w:rPr>
        <w:t>?.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</w:rPr>
        <w:t>.</w:t>
      </w:r>
      <w:proofErr w:type="gramEnd"/>
    </w:p>
    <w:p w:rsidR="004260F4" w:rsidRDefault="00D07FC3">
      <w:pPr>
        <w:spacing w:line="220" w:lineRule="exact"/>
        <w:ind w:left="110" w:right="7805"/>
        <w:jc w:val="both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pacing w:val="1"/>
          <w:position w:val="1"/>
          <w:sz w:val="28"/>
          <w:szCs w:val="28"/>
        </w:rPr>
        <w:t>I</w:t>
      </w:r>
      <w:r>
        <w:rPr>
          <w:rFonts w:ascii="Trebuchet MS" w:eastAsia="Trebuchet MS" w:hAnsi="Trebuchet MS" w:cs="Trebuchet MS"/>
          <w:b/>
          <w:position w:val="1"/>
          <w:sz w:val="28"/>
          <w:szCs w:val="28"/>
        </w:rPr>
        <w:t>nvo</w:t>
      </w:r>
      <w:r>
        <w:rPr>
          <w:rFonts w:ascii="Trebuchet MS" w:eastAsia="Trebuchet MS" w:hAnsi="Trebuchet MS" w:cs="Trebuchet MS"/>
          <w:b/>
          <w:spacing w:val="-2"/>
          <w:position w:val="1"/>
          <w:sz w:val="28"/>
          <w:szCs w:val="28"/>
        </w:rPr>
        <w:t>i</w:t>
      </w:r>
      <w:r>
        <w:rPr>
          <w:rFonts w:ascii="Trebuchet MS" w:eastAsia="Trebuchet MS" w:hAnsi="Trebuchet MS" w:cs="Trebuchet MS"/>
          <w:b/>
          <w:position w:val="1"/>
          <w:sz w:val="28"/>
          <w:szCs w:val="28"/>
        </w:rPr>
        <w:t>cing</w:t>
      </w:r>
      <w:r>
        <w:rPr>
          <w:rFonts w:ascii="Trebuchet MS" w:eastAsia="Trebuchet MS" w:hAnsi="Trebuchet MS" w:cs="Trebuchet MS"/>
          <w:b/>
          <w:spacing w:val="1"/>
          <w:position w:val="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position w:val="1"/>
          <w:sz w:val="28"/>
          <w:szCs w:val="28"/>
        </w:rPr>
        <w:t>in</w:t>
      </w:r>
      <w:r>
        <w:rPr>
          <w:rFonts w:ascii="Trebuchet MS" w:eastAsia="Trebuchet MS" w:hAnsi="Trebuchet MS" w:cs="Trebuchet MS"/>
          <w:b/>
          <w:spacing w:val="-1"/>
          <w:position w:val="1"/>
          <w:sz w:val="28"/>
          <w:szCs w:val="28"/>
        </w:rPr>
        <w:t>f</w:t>
      </w:r>
      <w:r>
        <w:rPr>
          <w:rFonts w:ascii="Trebuchet MS" w:eastAsia="Trebuchet MS" w:hAnsi="Trebuchet MS" w:cs="Trebuchet MS"/>
          <w:b/>
          <w:position w:val="1"/>
          <w:sz w:val="28"/>
          <w:szCs w:val="28"/>
        </w:rPr>
        <w:t>o</w:t>
      </w:r>
      <w:r>
        <w:rPr>
          <w:rFonts w:ascii="Trebuchet MS" w:eastAsia="Trebuchet MS" w:hAnsi="Trebuchet MS" w:cs="Trebuchet MS"/>
          <w:b/>
          <w:spacing w:val="-3"/>
          <w:position w:val="1"/>
          <w:sz w:val="28"/>
          <w:szCs w:val="28"/>
        </w:rPr>
        <w:t>r</w:t>
      </w:r>
      <w:r>
        <w:rPr>
          <w:rFonts w:ascii="Trebuchet MS" w:eastAsia="Trebuchet MS" w:hAnsi="Trebuchet MS" w:cs="Trebuchet MS"/>
          <w:b/>
          <w:spacing w:val="1"/>
          <w:position w:val="1"/>
          <w:sz w:val="28"/>
          <w:szCs w:val="28"/>
        </w:rPr>
        <w:t>m</w:t>
      </w:r>
      <w:r>
        <w:rPr>
          <w:rFonts w:ascii="Trebuchet MS" w:eastAsia="Trebuchet MS" w:hAnsi="Trebuchet MS" w:cs="Trebuchet MS"/>
          <w:b/>
          <w:spacing w:val="-1"/>
          <w:position w:val="1"/>
          <w:sz w:val="28"/>
          <w:szCs w:val="28"/>
        </w:rPr>
        <w:t>a</w:t>
      </w:r>
      <w:r>
        <w:rPr>
          <w:rFonts w:ascii="Trebuchet MS" w:eastAsia="Trebuchet MS" w:hAnsi="Trebuchet MS" w:cs="Trebuchet MS"/>
          <w:b/>
          <w:spacing w:val="-3"/>
          <w:position w:val="1"/>
          <w:sz w:val="28"/>
          <w:szCs w:val="28"/>
        </w:rPr>
        <w:t>t</w:t>
      </w:r>
      <w:r>
        <w:rPr>
          <w:rFonts w:ascii="Trebuchet MS" w:eastAsia="Trebuchet MS" w:hAnsi="Trebuchet MS" w:cs="Trebuchet MS"/>
          <w:b/>
          <w:position w:val="1"/>
          <w:sz w:val="28"/>
          <w:szCs w:val="28"/>
        </w:rPr>
        <w:t>ion</w:t>
      </w:r>
    </w:p>
    <w:p w:rsidR="004260F4" w:rsidRDefault="004260F4">
      <w:pPr>
        <w:spacing w:before="4" w:line="240" w:lineRule="exact"/>
        <w:rPr>
          <w:sz w:val="24"/>
          <w:szCs w:val="24"/>
        </w:rPr>
      </w:pPr>
    </w:p>
    <w:p w:rsidR="004260F4" w:rsidRDefault="00D07FC3">
      <w:pPr>
        <w:ind w:left="110" w:right="159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ou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voi</w:t>
      </w:r>
      <w:r>
        <w:rPr>
          <w:rFonts w:ascii="Trebuchet MS" w:eastAsia="Trebuchet MS" w:hAnsi="Trebuchet MS" w:cs="Trebuchet MS"/>
        </w:rPr>
        <w:t>ce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</w:rPr>
        <w:t>be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2"/>
        </w:rPr>
        <w:t>n</w:t>
      </w:r>
      <w:r>
        <w:rPr>
          <w:rFonts w:ascii="Trebuchet MS" w:eastAsia="Trebuchet MS" w:hAnsi="Trebuchet MS" w:cs="Trebuchet MS"/>
          <w:spacing w:val="2"/>
        </w:rPr>
        <w:t>t</w:t>
      </w:r>
      <w:proofErr w:type="gramStart"/>
      <w:r>
        <w:rPr>
          <w:rFonts w:ascii="Trebuchet MS" w:eastAsia="Trebuchet MS" w:hAnsi="Trebuchet MS" w:cs="Trebuchet MS"/>
          <w:spacing w:val="1"/>
        </w:rPr>
        <w:t>?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</w:rPr>
        <w:t>.</w:t>
      </w:r>
      <w:proofErr w:type="gramEnd"/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(</w:t>
      </w:r>
      <w:proofErr w:type="gramStart"/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f</w:t>
      </w:r>
      <w:proofErr w:type="gramEnd"/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di</w:t>
      </w:r>
      <w:r>
        <w:rPr>
          <w:rFonts w:ascii="Trebuchet MS" w:eastAsia="Trebuchet MS" w:hAnsi="Trebuchet MS" w:cs="Trebuchet MS"/>
          <w:spacing w:val="1"/>
        </w:rPr>
        <w:t>f</w:t>
      </w:r>
      <w:r>
        <w:rPr>
          <w:rFonts w:ascii="Trebuchet MS" w:eastAsia="Trebuchet MS" w:hAnsi="Trebuchet MS" w:cs="Trebuchet MS"/>
        </w:rPr>
        <w:t>fe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1"/>
        </w:rPr>
        <w:t>e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so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m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k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the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bo</w:t>
      </w:r>
      <w:r>
        <w:rPr>
          <w:rFonts w:ascii="Trebuchet MS" w:eastAsia="Trebuchet MS" w:hAnsi="Trebuchet MS" w:cs="Trebuchet MS"/>
          <w:spacing w:val="2"/>
        </w:rPr>
        <w:t>o</w:t>
      </w:r>
      <w:r>
        <w:rPr>
          <w:rFonts w:ascii="Trebuchet MS" w:eastAsia="Trebuchet MS" w:hAnsi="Trebuchet MS" w:cs="Trebuchet MS"/>
        </w:rPr>
        <w:t>k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g</w:t>
      </w:r>
      <w:r>
        <w:rPr>
          <w:rFonts w:ascii="Trebuchet MS" w:eastAsia="Trebuchet MS" w:hAnsi="Trebuchet MS" w:cs="Trebuchet MS"/>
        </w:rPr>
        <w:t>)</w:t>
      </w:r>
    </w:p>
    <w:p w:rsidR="004260F4" w:rsidRDefault="004260F4">
      <w:pPr>
        <w:spacing w:before="11" w:line="220" w:lineRule="exact"/>
        <w:rPr>
          <w:sz w:val="22"/>
          <w:szCs w:val="22"/>
        </w:rPr>
      </w:pPr>
    </w:p>
    <w:p w:rsidR="004260F4" w:rsidRDefault="0073180D">
      <w:pPr>
        <w:ind w:left="110" w:right="1570"/>
        <w:jc w:val="both"/>
        <w:rPr>
          <w:rFonts w:ascii="Trebuchet MS" w:eastAsia="Trebuchet MS" w:hAnsi="Trebuchet MS" w:cs="Trebuchet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700405</wp:posOffset>
                </wp:positionH>
                <wp:positionV relativeFrom="page">
                  <wp:posOffset>2068195</wp:posOffset>
                </wp:positionV>
                <wp:extent cx="6158230" cy="7533640"/>
                <wp:effectExtent l="5080" t="1270" r="8890" b="8890"/>
                <wp:wrapNone/>
                <wp:docPr id="3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7533640"/>
                          <a:chOff x="1103" y="3257"/>
                          <a:chExt cx="9698" cy="11864"/>
                        </a:xfrm>
                      </wpg:grpSpPr>
                      <wpg:grpSp>
                        <wpg:cNvPr id="31" name="Group 16"/>
                        <wpg:cNvGrpSpPr>
                          <a:grpSpLocks/>
                        </wpg:cNvGrpSpPr>
                        <wpg:grpSpPr bwMode="auto">
                          <a:xfrm>
                            <a:off x="1133" y="3287"/>
                            <a:ext cx="9638" cy="4422"/>
                            <a:chOff x="1133" y="3287"/>
                            <a:chExt cx="9638" cy="4422"/>
                          </a:xfrm>
                        </wpg:grpSpPr>
                        <wps:wsp>
                          <wps:cNvPr id="32" name="Freeform 41"/>
                          <wps:cNvSpPr>
                            <a:spLocks/>
                          </wps:cNvSpPr>
                          <wps:spPr bwMode="auto">
                            <a:xfrm>
                              <a:off x="1133" y="3287"/>
                              <a:ext cx="9638" cy="442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38"/>
                                <a:gd name="T2" fmla="+- 0 7709 3287"/>
                                <a:gd name="T3" fmla="*/ 7709 h 4422"/>
                                <a:gd name="T4" fmla="+- 0 10771 1133"/>
                                <a:gd name="T5" fmla="*/ T4 w 9638"/>
                                <a:gd name="T6" fmla="+- 0 7709 3287"/>
                                <a:gd name="T7" fmla="*/ 7709 h 4422"/>
                                <a:gd name="T8" fmla="+- 0 10771 1133"/>
                                <a:gd name="T9" fmla="*/ T8 w 9638"/>
                                <a:gd name="T10" fmla="+- 0 3287 3287"/>
                                <a:gd name="T11" fmla="*/ 3287 h 4422"/>
                                <a:gd name="T12" fmla="+- 0 1133 1133"/>
                                <a:gd name="T13" fmla="*/ T12 w 9638"/>
                                <a:gd name="T14" fmla="+- 0 3287 3287"/>
                                <a:gd name="T15" fmla="*/ 3287 h 4422"/>
                                <a:gd name="T16" fmla="+- 0 1133 1133"/>
                                <a:gd name="T17" fmla="*/ T16 w 9638"/>
                                <a:gd name="T18" fmla="+- 0 7709 3287"/>
                                <a:gd name="T19" fmla="*/ 7709 h 4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8" h="4422">
                                  <a:moveTo>
                                    <a:pt x="0" y="4422"/>
                                  </a:moveTo>
                                  <a:lnTo>
                                    <a:pt x="9638" y="4422"/>
                                  </a:lnTo>
                                  <a:lnTo>
                                    <a:pt x="96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1133" y="7709"/>
                              <a:ext cx="9638" cy="7382"/>
                              <a:chOff x="1133" y="7709"/>
                              <a:chExt cx="9638" cy="7382"/>
                            </a:xfrm>
                          </wpg:grpSpPr>
                          <wps:wsp>
                            <wps:cNvPr id="3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1133" y="7709"/>
                                <a:ext cx="9638" cy="7382"/>
                              </a:xfrm>
                              <a:custGeom>
                                <a:avLst/>
                                <a:gdLst>
                                  <a:gd name="T0" fmla="+- 0 1133 1133"/>
                                  <a:gd name="T1" fmla="*/ T0 w 9638"/>
                                  <a:gd name="T2" fmla="+- 0 15091 7709"/>
                                  <a:gd name="T3" fmla="*/ 15091 h 7382"/>
                                  <a:gd name="T4" fmla="+- 0 10771 1133"/>
                                  <a:gd name="T5" fmla="*/ T4 w 9638"/>
                                  <a:gd name="T6" fmla="+- 0 15091 7709"/>
                                  <a:gd name="T7" fmla="*/ 15091 h 7382"/>
                                  <a:gd name="T8" fmla="+- 0 10771 1133"/>
                                  <a:gd name="T9" fmla="*/ T8 w 9638"/>
                                  <a:gd name="T10" fmla="+- 0 7709 7709"/>
                                  <a:gd name="T11" fmla="*/ 7709 h 7382"/>
                                  <a:gd name="T12" fmla="+- 0 1133 1133"/>
                                  <a:gd name="T13" fmla="*/ T12 w 9638"/>
                                  <a:gd name="T14" fmla="+- 0 7709 7709"/>
                                  <a:gd name="T15" fmla="*/ 7709 h 7382"/>
                                  <a:gd name="T16" fmla="+- 0 1133 1133"/>
                                  <a:gd name="T17" fmla="*/ T16 w 9638"/>
                                  <a:gd name="T18" fmla="+- 0 15091 7709"/>
                                  <a:gd name="T19" fmla="*/ 15091 h 738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638" h="7382">
                                    <a:moveTo>
                                      <a:pt x="0" y="7382"/>
                                    </a:moveTo>
                                    <a:lnTo>
                                      <a:pt x="9638" y="7382"/>
                                    </a:lnTo>
                                    <a:lnTo>
                                      <a:pt x="963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38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67" y="4534"/>
                                <a:ext cx="340" cy="340"/>
                                <a:chOff x="2267" y="4534"/>
                                <a:chExt cx="340" cy="340"/>
                              </a:xfrm>
                            </wpg:grpSpPr>
                            <wps:wsp>
                              <wps:cNvPr id="36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7" y="453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267 2267"/>
                                    <a:gd name="T1" fmla="*/ T0 w 340"/>
                                    <a:gd name="T2" fmla="+- 0 4874 4534"/>
                                    <a:gd name="T3" fmla="*/ 4874 h 340"/>
                                    <a:gd name="T4" fmla="+- 0 2607 2267"/>
                                    <a:gd name="T5" fmla="*/ T4 w 340"/>
                                    <a:gd name="T6" fmla="+- 0 4874 4534"/>
                                    <a:gd name="T7" fmla="*/ 4874 h 340"/>
                                    <a:gd name="T8" fmla="+- 0 2607 2267"/>
                                    <a:gd name="T9" fmla="*/ T8 w 340"/>
                                    <a:gd name="T10" fmla="+- 0 4534 4534"/>
                                    <a:gd name="T11" fmla="*/ 4534 h 340"/>
                                    <a:gd name="T12" fmla="+- 0 2267 2267"/>
                                    <a:gd name="T13" fmla="*/ T12 w 340"/>
                                    <a:gd name="T14" fmla="+- 0 4534 4534"/>
                                    <a:gd name="T15" fmla="*/ 4534 h 340"/>
                                    <a:gd name="T16" fmla="+- 0 2267 2267"/>
                                    <a:gd name="T17" fmla="*/ T16 w 340"/>
                                    <a:gd name="T18" fmla="+- 0 4874 4534"/>
                                    <a:gd name="T19" fmla="*/ 487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67" y="4988"/>
                                  <a:ext cx="340" cy="340"/>
                                  <a:chOff x="2267" y="4988"/>
                                  <a:chExt cx="340" cy="340"/>
                                </a:xfrm>
                              </wpg:grpSpPr>
                              <wps:wsp>
                                <wps:cNvPr id="38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67" y="4988"/>
                                    <a:ext cx="340" cy="340"/>
                                  </a:xfrm>
                                  <a:custGeom>
                                    <a:avLst/>
                                    <a:gdLst>
                                      <a:gd name="T0" fmla="+- 0 2267 2267"/>
                                      <a:gd name="T1" fmla="*/ T0 w 340"/>
                                      <a:gd name="T2" fmla="+- 0 5328 4988"/>
                                      <a:gd name="T3" fmla="*/ 5328 h 340"/>
                                      <a:gd name="T4" fmla="+- 0 2607 2267"/>
                                      <a:gd name="T5" fmla="*/ T4 w 340"/>
                                      <a:gd name="T6" fmla="+- 0 5328 4988"/>
                                      <a:gd name="T7" fmla="*/ 5328 h 340"/>
                                      <a:gd name="T8" fmla="+- 0 2607 2267"/>
                                      <a:gd name="T9" fmla="*/ T8 w 340"/>
                                      <a:gd name="T10" fmla="+- 0 4988 4988"/>
                                      <a:gd name="T11" fmla="*/ 4988 h 340"/>
                                      <a:gd name="T12" fmla="+- 0 2267 2267"/>
                                      <a:gd name="T13" fmla="*/ T12 w 340"/>
                                      <a:gd name="T14" fmla="+- 0 4988 4988"/>
                                      <a:gd name="T15" fmla="*/ 4988 h 340"/>
                                      <a:gd name="T16" fmla="+- 0 2267 2267"/>
                                      <a:gd name="T17" fmla="*/ T16 w 340"/>
                                      <a:gd name="T18" fmla="+- 0 5328 4988"/>
                                      <a:gd name="T19" fmla="*/ 5328 h 34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0" h="340">
                                        <a:moveTo>
                                          <a:pt x="0" y="340"/>
                                        </a:moveTo>
                                        <a:lnTo>
                                          <a:pt x="340" y="340"/>
                                        </a:lnTo>
                                        <a:lnTo>
                                          <a:pt x="34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" name="Group 2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67" y="5441"/>
                                    <a:ext cx="340" cy="340"/>
                                    <a:chOff x="2267" y="5441"/>
                                    <a:chExt cx="340" cy="340"/>
                                  </a:xfrm>
                                </wpg:grpSpPr>
                                <wps:wsp>
                                  <wps:cNvPr id="40" name="Freeform 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67" y="5441"/>
                                      <a:ext cx="340" cy="340"/>
                                    </a:xfrm>
                                    <a:custGeom>
                                      <a:avLst/>
                                      <a:gdLst>
                                        <a:gd name="T0" fmla="+- 0 2267 2267"/>
                                        <a:gd name="T1" fmla="*/ T0 w 340"/>
                                        <a:gd name="T2" fmla="+- 0 5781 5441"/>
                                        <a:gd name="T3" fmla="*/ 5781 h 340"/>
                                        <a:gd name="T4" fmla="+- 0 2607 2267"/>
                                        <a:gd name="T5" fmla="*/ T4 w 340"/>
                                        <a:gd name="T6" fmla="+- 0 5781 5441"/>
                                        <a:gd name="T7" fmla="*/ 5781 h 340"/>
                                        <a:gd name="T8" fmla="+- 0 2607 2267"/>
                                        <a:gd name="T9" fmla="*/ T8 w 340"/>
                                        <a:gd name="T10" fmla="+- 0 5441 5441"/>
                                        <a:gd name="T11" fmla="*/ 5441 h 340"/>
                                        <a:gd name="T12" fmla="+- 0 2267 2267"/>
                                        <a:gd name="T13" fmla="*/ T12 w 340"/>
                                        <a:gd name="T14" fmla="+- 0 5441 5441"/>
                                        <a:gd name="T15" fmla="*/ 5441 h 340"/>
                                        <a:gd name="T16" fmla="+- 0 2267 2267"/>
                                        <a:gd name="T17" fmla="*/ T16 w 340"/>
                                        <a:gd name="T18" fmla="+- 0 5781 5441"/>
                                        <a:gd name="T19" fmla="*/ 5781 h 340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340" h="340">
                                          <a:moveTo>
                                            <a:pt x="0" y="340"/>
                                          </a:moveTo>
                                          <a:lnTo>
                                            <a:pt x="340" y="340"/>
                                          </a:lnTo>
                                          <a:lnTo>
                                            <a:pt x="340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4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1" name="Group 2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782" y="4534"/>
                                      <a:ext cx="340" cy="340"/>
                                      <a:chOff x="5782" y="4534"/>
                                      <a:chExt cx="340" cy="340"/>
                                    </a:xfrm>
                                  </wpg:grpSpPr>
                                  <wps:wsp>
                                    <wps:cNvPr id="42" name="Freeform 3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82" y="4534"/>
                                        <a:ext cx="340" cy="340"/>
                                      </a:xfrm>
                                      <a:custGeom>
                                        <a:avLst/>
                                        <a:gdLst>
                                          <a:gd name="T0" fmla="+- 0 5782 5782"/>
                                          <a:gd name="T1" fmla="*/ T0 w 340"/>
                                          <a:gd name="T2" fmla="+- 0 4874 4534"/>
                                          <a:gd name="T3" fmla="*/ 4874 h 340"/>
                                          <a:gd name="T4" fmla="+- 0 6122 5782"/>
                                          <a:gd name="T5" fmla="*/ T4 w 340"/>
                                          <a:gd name="T6" fmla="+- 0 4874 4534"/>
                                          <a:gd name="T7" fmla="*/ 4874 h 340"/>
                                          <a:gd name="T8" fmla="+- 0 6122 5782"/>
                                          <a:gd name="T9" fmla="*/ T8 w 340"/>
                                          <a:gd name="T10" fmla="+- 0 4534 4534"/>
                                          <a:gd name="T11" fmla="*/ 4534 h 340"/>
                                          <a:gd name="T12" fmla="+- 0 5782 5782"/>
                                          <a:gd name="T13" fmla="*/ T12 w 340"/>
                                          <a:gd name="T14" fmla="+- 0 4534 4534"/>
                                          <a:gd name="T15" fmla="*/ 4534 h 340"/>
                                          <a:gd name="T16" fmla="+- 0 5782 5782"/>
                                          <a:gd name="T17" fmla="*/ T16 w 340"/>
                                          <a:gd name="T18" fmla="+- 0 4874 4534"/>
                                          <a:gd name="T19" fmla="*/ 4874 h 340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40" h="340">
                                            <a:moveTo>
                                              <a:pt x="0" y="340"/>
                                            </a:moveTo>
                                            <a:lnTo>
                                              <a:pt x="340" y="340"/>
                                            </a:lnTo>
                                            <a:lnTo>
                                              <a:pt x="34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4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3" name="Group 2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782" y="4988"/>
                                        <a:ext cx="340" cy="340"/>
                                        <a:chOff x="5782" y="4988"/>
                                        <a:chExt cx="340" cy="340"/>
                                      </a:xfrm>
                                    </wpg:grpSpPr>
                                    <wps:wsp>
                                      <wps:cNvPr id="44" name="Freeform 3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82" y="4988"/>
                                          <a:ext cx="340" cy="34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5782 5782"/>
                                            <a:gd name="T1" fmla="*/ T0 w 340"/>
                                            <a:gd name="T2" fmla="+- 0 5328 4988"/>
                                            <a:gd name="T3" fmla="*/ 5328 h 340"/>
                                            <a:gd name="T4" fmla="+- 0 6122 5782"/>
                                            <a:gd name="T5" fmla="*/ T4 w 340"/>
                                            <a:gd name="T6" fmla="+- 0 5328 4988"/>
                                            <a:gd name="T7" fmla="*/ 5328 h 340"/>
                                            <a:gd name="T8" fmla="+- 0 6122 5782"/>
                                            <a:gd name="T9" fmla="*/ T8 w 340"/>
                                            <a:gd name="T10" fmla="+- 0 4988 4988"/>
                                            <a:gd name="T11" fmla="*/ 4988 h 340"/>
                                            <a:gd name="T12" fmla="+- 0 5782 5782"/>
                                            <a:gd name="T13" fmla="*/ T12 w 340"/>
                                            <a:gd name="T14" fmla="+- 0 4988 4988"/>
                                            <a:gd name="T15" fmla="*/ 4988 h 340"/>
                                            <a:gd name="T16" fmla="+- 0 5782 5782"/>
                                            <a:gd name="T17" fmla="*/ T16 w 340"/>
                                            <a:gd name="T18" fmla="+- 0 5328 4988"/>
                                            <a:gd name="T19" fmla="*/ 5328 h 34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40" h="340">
                                              <a:moveTo>
                                                <a:pt x="0" y="340"/>
                                              </a:moveTo>
                                              <a:lnTo>
                                                <a:pt x="340" y="340"/>
                                              </a:lnTo>
                                              <a:lnTo>
                                                <a:pt x="340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34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5" name="Group 2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782" y="5441"/>
                                          <a:ext cx="340" cy="340"/>
                                          <a:chOff x="5782" y="5441"/>
                                          <a:chExt cx="340" cy="340"/>
                                        </a:xfrm>
                                      </wpg:grpSpPr>
                                      <wps:wsp>
                                        <wps:cNvPr id="46" name="Freeform 3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82" y="5441"/>
                                            <a:ext cx="340" cy="34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5782 5782"/>
                                              <a:gd name="T1" fmla="*/ T0 w 340"/>
                                              <a:gd name="T2" fmla="+- 0 5781 5441"/>
                                              <a:gd name="T3" fmla="*/ 5781 h 340"/>
                                              <a:gd name="T4" fmla="+- 0 6122 5782"/>
                                              <a:gd name="T5" fmla="*/ T4 w 340"/>
                                              <a:gd name="T6" fmla="+- 0 5781 5441"/>
                                              <a:gd name="T7" fmla="*/ 5781 h 340"/>
                                              <a:gd name="T8" fmla="+- 0 6122 5782"/>
                                              <a:gd name="T9" fmla="*/ T8 w 340"/>
                                              <a:gd name="T10" fmla="+- 0 5441 5441"/>
                                              <a:gd name="T11" fmla="*/ 5441 h 340"/>
                                              <a:gd name="T12" fmla="+- 0 5782 5782"/>
                                              <a:gd name="T13" fmla="*/ T12 w 340"/>
                                              <a:gd name="T14" fmla="+- 0 5441 5441"/>
                                              <a:gd name="T15" fmla="*/ 5441 h 340"/>
                                              <a:gd name="T16" fmla="+- 0 5782 5782"/>
                                              <a:gd name="T17" fmla="*/ T16 w 340"/>
                                              <a:gd name="T18" fmla="+- 0 5781 5441"/>
                                              <a:gd name="T19" fmla="*/ 5781 h 3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40" h="340">
                                                <a:moveTo>
                                                  <a:pt x="0" y="340"/>
                                                </a:moveTo>
                                                <a:lnTo>
                                                  <a:pt x="340" y="340"/>
                                                </a:lnTo>
                                                <a:lnTo>
                                                  <a:pt x="340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34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7" name="Group 2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374" y="12176"/>
                                            <a:ext cx="340" cy="340"/>
                                            <a:chOff x="1374" y="12176"/>
                                            <a:chExt cx="340" cy="340"/>
                                          </a:xfrm>
                                        </wpg:grpSpPr>
                                        <wps:wsp>
                                          <wps:cNvPr id="48" name="Freeform 3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374" y="12176"/>
                                              <a:ext cx="340" cy="34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374 1374"/>
                                                <a:gd name="T1" fmla="*/ T0 w 340"/>
                                                <a:gd name="T2" fmla="+- 0 12516 12176"/>
                                                <a:gd name="T3" fmla="*/ 12516 h 340"/>
                                                <a:gd name="T4" fmla="+- 0 1714 1374"/>
                                                <a:gd name="T5" fmla="*/ T4 w 340"/>
                                                <a:gd name="T6" fmla="+- 0 12516 12176"/>
                                                <a:gd name="T7" fmla="*/ 12516 h 340"/>
                                                <a:gd name="T8" fmla="+- 0 1714 1374"/>
                                                <a:gd name="T9" fmla="*/ T8 w 340"/>
                                                <a:gd name="T10" fmla="+- 0 12176 12176"/>
                                                <a:gd name="T11" fmla="*/ 12176 h 340"/>
                                                <a:gd name="T12" fmla="+- 0 1374 1374"/>
                                                <a:gd name="T13" fmla="*/ T12 w 340"/>
                                                <a:gd name="T14" fmla="+- 0 12176 12176"/>
                                                <a:gd name="T15" fmla="*/ 12176 h 340"/>
                                                <a:gd name="T16" fmla="+- 0 1374 1374"/>
                                                <a:gd name="T17" fmla="*/ T16 w 340"/>
                                                <a:gd name="T18" fmla="+- 0 12516 12176"/>
                                                <a:gd name="T19" fmla="*/ 12516 h 34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40" h="340">
                                                  <a:moveTo>
                                                    <a:pt x="0" y="340"/>
                                                  </a:moveTo>
                                                  <a:lnTo>
                                                    <a:pt x="340" y="340"/>
                                                  </a:lnTo>
                                                  <a:lnTo>
                                                    <a:pt x="340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34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9" name="Group 2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732" y="12191"/>
                                              <a:ext cx="340" cy="340"/>
                                              <a:chOff x="4732" y="12191"/>
                                              <a:chExt cx="340" cy="340"/>
                                            </a:xfrm>
                                          </wpg:grpSpPr>
                                          <wps:wsp>
                                            <wps:cNvPr id="50" name="Freeform 3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4732" y="12191"/>
                                                <a:ext cx="340" cy="34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4732 4732"/>
                                                  <a:gd name="T1" fmla="*/ T0 w 340"/>
                                                  <a:gd name="T2" fmla="+- 0 12531 12191"/>
                                                  <a:gd name="T3" fmla="*/ 12531 h 340"/>
                                                  <a:gd name="T4" fmla="+- 0 5072 4732"/>
                                                  <a:gd name="T5" fmla="*/ T4 w 340"/>
                                                  <a:gd name="T6" fmla="+- 0 12531 12191"/>
                                                  <a:gd name="T7" fmla="*/ 12531 h 340"/>
                                                  <a:gd name="T8" fmla="+- 0 5072 4732"/>
                                                  <a:gd name="T9" fmla="*/ T8 w 340"/>
                                                  <a:gd name="T10" fmla="+- 0 12191 12191"/>
                                                  <a:gd name="T11" fmla="*/ 12191 h 340"/>
                                                  <a:gd name="T12" fmla="+- 0 4732 4732"/>
                                                  <a:gd name="T13" fmla="*/ T12 w 340"/>
                                                  <a:gd name="T14" fmla="+- 0 12191 12191"/>
                                                  <a:gd name="T15" fmla="*/ 12191 h 340"/>
                                                  <a:gd name="T16" fmla="+- 0 4732 4732"/>
                                                  <a:gd name="T17" fmla="*/ T16 w 340"/>
                                                  <a:gd name="T18" fmla="+- 0 12531 12191"/>
                                                  <a:gd name="T19" fmla="*/ 12531 h 34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340" h="340">
                                                    <a:moveTo>
                                                      <a:pt x="0" y="340"/>
                                                    </a:moveTo>
                                                    <a:lnTo>
                                                      <a:pt x="340" y="340"/>
                                                    </a:lnTo>
                                                    <a:lnTo>
                                                      <a:pt x="340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34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90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51" name="Group 26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4719" y="13061"/>
                                                <a:ext cx="340" cy="340"/>
                                                <a:chOff x="4719" y="13061"/>
                                                <a:chExt cx="340" cy="340"/>
                                              </a:xfrm>
                                            </wpg:grpSpPr>
                                            <wps:wsp>
                                              <wps:cNvPr id="52" name="Freeform 3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4719" y="13061"/>
                                                  <a:ext cx="340" cy="34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4719 4719"/>
                                                    <a:gd name="T1" fmla="*/ T0 w 340"/>
                                                    <a:gd name="T2" fmla="+- 0 13401 13061"/>
                                                    <a:gd name="T3" fmla="*/ 13401 h 340"/>
                                                    <a:gd name="T4" fmla="+- 0 5059 4719"/>
                                                    <a:gd name="T5" fmla="*/ T4 w 340"/>
                                                    <a:gd name="T6" fmla="+- 0 13401 13061"/>
                                                    <a:gd name="T7" fmla="*/ 13401 h 340"/>
                                                    <a:gd name="T8" fmla="+- 0 5059 4719"/>
                                                    <a:gd name="T9" fmla="*/ T8 w 340"/>
                                                    <a:gd name="T10" fmla="+- 0 13061 13061"/>
                                                    <a:gd name="T11" fmla="*/ 13061 h 340"/>
                                                    <a:gd name="T12" fmla="+- 0 4719 4719"/>
                                                    <a:gd name="T13" fmla="*/ T12 w 340"/>
                                                    <a:gd name="T14" fmla="+- 0 13061 13061"/>
                                                    <a:gd name="T15" fmla="*/ 13061 h 340"/>
                                                    <a:gd name="T16" fmla="+- 0 4719 4719"/>
                                                    <a:gd name="T17" fmla="*/ T16 w 340"/>
                                                    <a:gd name="T18" fmla="+- 0 13401 13061"/>
                                                    <a:gd name="T19" fmla="*/ 13401 h 34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340" h="340">
                                                      <a:moveTo>
                                                        <a:pt x="0" y="340"/>
                                                      </a:moveTo>
                                                      <a:lnTo>
                                                        <a:pt x="340" y="340"/>
                                                      </a:lnTo>
                                                      <a:lnTo>
                                                        <a:pt x="340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34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905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53" name="Group 2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374" y="13106"/>
                                                  <a:ext cx="340" cy="340"/>
                                                  <a:chOff x="1374" y="13106"/>
                                                  <a:chExt cx="340" cy="340"/>
                                                </a:xfrm>
                                              </wpg:grpSpPr>
                                              <wps:wsp>
                                                <wps:cNvPr id="54" name="Freeform 3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374" y="13106"/>
                                                    <a:ext cx="340" cy="34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374 1374"/>
                                                      <a:gd name="T1" fmla="*/ T0 w 340"/>
                                                      <a:gd name="T2" fmla="+- 0 13446 13106"/>
                                                      <a:gd name="T3" fmla="*/ 13446 h 340"/>
                                                      <a:gd name="T4" fmla="+- 0 1714 1374"/>
                                                      <a:gd name="T5" fmla="*/ T4 w 340"/>
                                                      <a:gd name="T6" fmla="+- 0 13446 13106"/>
                                                      <a:gd name="T7" fmla="*/ 13446 h 340"/>
                                                      <a:gd name="T8" fmla="+- 0 1714 1374"/>
                                                      <a:gd name="T9" fmla="*/ T8 w 340"/>
                                                      <a:gd name="T10" fmla="+- 0 13106 13106"/>
                                                      <a:gd name="T11" fmla="*/ 13106 h 340"/>
                                                      <a:gd name="T12" fmla="+- 0 1374 1374"/>
                                                      <a:gd name="T13" fmla="*/ T12 w 340"/>
                                                      <a:gd name="T14" fmla="+- 0 13106 13106"/>
                                                      <a:gd name="T15" fmla="*/ 13106 h 340"/>
                                                      <a:gd name="T16" fmla="+- 0 1374 1374"/>
                                                      <a:gd name="T17" fmla="*/ T16 w 340"/>
                                                      <a:gd name="T18" fmla="+- 0 13446 13106"/>
                                                      <a:gd name="T19" fmla="*/ 13446 h 34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340" h="340">
                                                        <a:moveTo>
                                                          <a:pt x="0" y="340"/>
                                                        </a:moveTo>
                                                        <a:lnTo>
                                                          <a:pt x="340" y="340"/>
                                                        </a:lnTo>
                                                        <a:lnTo>
                                                          <a:pt x="340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34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1905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55" name="Group 28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7284" y="13091"/>
                                                    <a:ext cx="340" cy="340"/>
                                                    <a:chOff x="7284" y="13091"/>
                                                    <a:chExt cx="340" cy="340"/>
                                                  </a:xfrm>
                                                </wpg:grpSpPr>
                                                <wps:wsp>
                                                  <wps:cNvPr id="56" name="Freeform 29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7284" y="13091"/>
                                                      <a:ext cx="340" cy="34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7284 7284"/>
                                                        <a:gd name="T1" fmla="*/ T0 w 340"/>
                                                        <a:gd name="T2" fmla="+- 0 13431 13091"/>
                                                        <a:gd name="T3" fmla="*/ 13431 h 340"/>
                                                        <a:gd name="T4" fmla="+- 0 7624 7284"/>
                                                        <a:gd name="T5" fmla="*/ T4 w 340"/>
                                                        <a:gd name="T6" fmla="+- 0 13431 13091"/>
                                                        <a:gd name="T7" fmla="*/ 13431 h 340"/>
                                                        <a:gd name="T8" fmla="+- 0 7624 7284"/>
                                                        <a:gd name="T9" fmla="*/ T8 w 340"/>
                                                        <a:gd name="T10" fmla="+- 0 13091 13091"/>
                                                        <a:gd name="T11" fmla="*/ 13091 h 340"/>
                                                        <a:gd name="T12" fmla="+- 0 7284 7284"/>
                                                        <a:gd name="T13" fmla="*/ T12 w 340"/>
                                                        <a:gd name="T14" fmla="+- 0 13091 13091"/>
                                                        <a:gd name="T15" fmla="*/ 13091 h 340"/>
                                                        <a:gd name="T16" fmla="+- 0 7284 7284"/>
                                                        <a:gd name="T17" fmla="*/ T16 w 340"/>
                                                        <a:gd name="T18" fmla="+- 0 13431 13091"/>
                                                        <a:gd name="T19" fmla="*/ 13431 h 34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40" h="340">
                                                          <a:moveTo>
                                                            <a:pt x="0" y="340"/>
                                                          </a:moveTo>
                                                          <a:lnTo>
                                                            <a:pt x="340" y="340"/>
                                                          </a:lnTo>
                                                          <a:lnTo>
                                                            <a:pt x="340" y="0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lnTo>
                                                            <a:pt x="0" y="340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1905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65657" id="Group 15" o:spid="_x0000_s1026" style="position:absolute;margin-left:55.15pt;margin-top:162.85pt;width:484.9pt;height:593.2pt;z-index:-251650048;mso-position-horizontal-relative:page;mso-position-vertical-relative:page" coordorigin="1103,3257" coordsize="9698,11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">
                <v:group id="Group 16" o:spid="_x0000_s1027" style="position:absolute;left:1133;top:3287;width:9638;height:4422" coordorigin="1133,3287" coordsize="9638,4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1" o:spid="_x0000_s1028" style="position:absolute;left:1133;top:3287;width:9638;height:4422;visibility:visible;mso-wrap-style:square;v-text-anchor:top" coordsize="9638,4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m1XMQA&#10;AADbAAAADwAAAGRycy9kb3ducmV2LnhtbESPS2vDMBCE74X8B7GB3ho5LoTgRgnFoQ/oIYmT3hdr&#10;/aDSyliK7f77qhDIcZiZb5jNbrJGDNT71rGC5SIBQVw63XKt4HJ+e1qD8AFZo3FMCn7Jw247e9hg&#10;pt3IJxqKUIsIYZ+hgiaELpPSlw1Z9AvXEUevcr3FEGVfS93jGOHWyDRJVtJiy3GhwY7yhsqf4moV&#10;HPZVVZnL8Tqa46p9H9L84/srV+pxPr2+gAg0hXv41v7UCp5T+P8Sf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JtVzEAAAA2wAAAA8AAAAAAAAAAAAAAAAAmAIAAGRycy9k&#10;b3ducmV2LnhtbFBLBQYAAAAABAAEAPUAAACJAwAAAAA=&#10;" path="m,4422r9638,l9638,,,,,4422xe" filled="f" strokeweight="3pt">
                    <v:path arrowok="t" o:connecttype="custom" o:connectlocs="0,7709;9638,7709;9638,3287;0,3287;0,7709" o:connectangles="0,0,0,0,0"/>
                  </v:shape>
                  <v:group id="Group 17" o:spid="_x0000_s1029" style="position:absolute;left:1133;top:7709;width:9638;height:7382" coordorigin="1133,7709" coordsize="9638,7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Freeform 40" o:spid="_x0000_s1030" style="position:absolute;left:1133;top:7709;width:9638;height:7382;visibility:visible;mso-wrap-style:square;v-text-anchor:top" coordsize="9638,7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uZcMA&#10;AADbAAAADwAAAGRycy9kb3ducmV2LnhtbESPUWsCMRCE3wX/Q9iCb5pUDymnUYogFQpFr6Xo23JZ&#10;L0cvm+OS6vXfN4Lg4zA73+ws171rxIW6UHvW8DxRIIhLb2quNHx9bscvIEJENth4Jg1/FGC9Gg6W&#10;mBt/5QNdiliJBOGQowYbY5tLGUpLDsPEt8TJO/vOYUyyq6Tp8JrgrpFTpebSYc2pwWJLG0vlT/Hr&#10;0hv4ETN12mdHLt73Kny/WUUzrUdP/esCRKQ+Po7v6Z3RMMvgtiUB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huZcMAAADbAAAADwAAAAAAAAAAAAAAAACYAgAAZHJzL2Rv&#10;d25yZXYueG1sUEsFBgAAAAAEAAQA9QAAAIgDAAAAAA==&#10;" path="m,7382r9638,l9638,,,,,7382xe" filled="f" strokeweight="3pt">
                      <v:path arrowok="t" o:connecttype="custom" o:connectlocs="0,15091;9638,15091;9638,7709;0,7709;0,15091" o:connectangles="0,0,0,0,0"/>
                    </v:shape>
                    <v:group id="Group 18" o:spid="_x0000_s1031" style="position:absolute;left:2267;top:4534;width:340;height:340" coordorigin="2267,4534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<v:shape id="Freeform 39" o:spid="_x0000_s1032" style="position:absolute;left:2267;top:4534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sMwsUA&#10;AADbAAAADwAAAGRycy9kb3ducmV2LnhtbESPT2vCQBTE74LfYXmCF6kb/yAldRNEUKy3plLo7ZF9&#10;TdJm38bdbUy/fVco9DjMzG+YbT6YVvTkfGNZwWKegCAurW64UnB5PTw8gvABWWNrmRT8kIc8G4+2&#10;mGp74xfqi1CJCGGfooI6hC6V0pc1GfRz2xFH78M6gyFKV0nt8BbhppXLJNlIgw3HhRo72tdUfhXf&#10;RsHb83lWLs3xcrCr92uxdv3s9CmVmk6G3ROIQEP4D/+1T1rBagP3L/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wzCxQAAANsAAAAPAAAAAAAAAAAAAAAAAJgCAABkcnMv&#10;ZG93bnJldi54bWxQSwUGAAAAAAQABAD1AAAAigMAAAAA&#10;" path="m,340r340,l340,,,,,340xe" filled="f" strokeweight="1.5pt">
                        <v:path arrowok="t" o:connecttype="custom" o:connectlocs="0,4874;340,4874;340,4534;0,4534;0,4874" o:connectangles="0,0,0,0,0"/>
                      </v:shape>
                      <v:group id="Group 19" o:spid="_x0000_s1033" style="position:absolute;left:2267;top:4988;width:340;height:340" coordorigin="2267,4988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shape id="Freeform 38" o:spid="_x0000_s1034" style="position:absolute;left:2267;top:4988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9K8EA&#10;AADbAAAADwAAAGRycy9kb3ducmV2LnhtbERPy4rCMBTdC/MP4Q64EU19MEg1yiAojrupMuDu0lzb&#10;Os1NTWLt/L1ZDLg8nPdy3ZlatOR8ZVnBeJSAIM6trrhQcDpuh3MQPiBrrC2Tgj/ysF699ZaYavvg&#10;b2qzUIgYwj5FBWUITSqlz0sy6Ee2IY7cxTqDIUJXSO3wEcNNLSdJ8iENVhwbSmxoU1L+m92Ngp+v&#10;wyCfmN1pa6fnWzZz7WB/lUr137vPBYhAXXiJ/917rWAax8Y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oPSvBAAAA2wAAAA8AAAAAAAAAAAAAAAAAmAIAAGRycy9kb3du&#10;cmV2LnhtbFBLBQYAAAAABAAEAPUAAACGAwAAAAA=&#10;" path="m,340r340,l340,,,,,340xe" filled="f" strokeweight="1.5pt">
                          <v:path arrowok="t" o:connecttype="custom" o:connectlocs="0,5328;340,5328;340,4988;0,4988;0,5328" o:connectangles="0,0,0,0,0"/>
                        </v:shape>
                        <v:group id="Group 20" o:spid="_x0000_s1035" style="position:absolute;left:2267;top:5441;width:340;height:340" coordorigin="2267,5441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<v:shape id="Freeform 37" o:spid="_x0000_s1036" style="position:absolute;left:2267;top:5441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hCUMMA&#10;AADbAAAADwAAAGRycy9kb3ducmV2LnhtbERPy2rCQBTdF/yH4QrdSJ34QEp0EkSwaHdNg+DukrlN&#10;UjN30plpTP++syh0eTjvXT6aTgzkfGtZwWKegCCurG65VlC+H5+eQfiArLGzTAp+yEOeTR52mGp7&#10;5zcailCLGMI+RQVNCH0qpa8aMujntieO3Id1BkOErpba4T2Gm04uk2QjDbYcGxrs6dBQdSu+jYLL&#10;+XVWLc1LebSr61exdsPs9CmVepyO+y2IQGP4F/+5T1rBOq6PX+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hCUMMAAADbAAAADwAAAAAAAAAAAAAAAACYAgAAZHJzL2Rv&#10;d25yZXYueG1sUEsFBgAAAAAEAAQA9QAAAIgDAAAAAA==&#10;" path="m,340r340,l340,,,,,340xe" filled="f" strokeweight="1.5pt">
                            <v:path arrowok="t" o:connecttype="custom" o:connectlocs="0,5781;340,5781;340,5441;0,5441;0,5781" o:connectangles="0,0,0,0,0"/>
                          </v:shape>
                          <v:group id="Group 21" o:spid="_x0000_s1037" style="position:absolute;left:5782;top:4534;width:340;height:340" coordorigin="5782,4534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<v:shape id="Freeform 36" o:spid="_x0000_s1038" style="position:absolute;left:5782;top:4534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5vMQA&#10;AADbAAAADwAAAGRycy9kb3ducmV2LnhtbESPQWvCQBSE7wX/w/IEL6KbpiISXaUUFNtbowjeHtln&#10;Es2+TXe3Mf333ULB4zAz3zCrTW8a0ZHztWUFz9MEBHFhdc2lguNhO1mA8AFZY2OZFPyQh8168LTC&#10;TNs7f1KXh1JECPsMFVQhtJmUvqjIoJ/aljh6F+sMhihdKbXDe4SbRqZJMpcGa44LFbb0VlFxy7+N&#10;gtP7x7hIze64tS/nr3zmuvH+KpUaDfvXJYhAfXiE/9t7rWCWwt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GebzEAAAA2wAAAA8AAAAAAAAAAAAAAAAAmAIAAGRycy9k&#10;b3ducmV2LnhtbFBLBQYAAAAABAAEAPUAAACJAwAAAAA=&#10;" path="m,340r340,l340,,,,,340xe" filled="f" strokeweight="1.5pt">
                              <v:path arrowok="t" o:connecttype="custom" o:connectlocs="0,4874;340,4874;340,4534;0,4534;0,4874" o:connectangles="0,0,0,0,0"/>
                            </v:shape>
                            <v:group id="Group 22" o:spid="_x0000_s1039" style="position:absolute;left:5782;top:4988;width:340;height:340" coordorigin="5782,4988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  <v:shape id="Freeform 35" o:spid="_x0000_s1040" style="position:absolute;left:5782;top:4988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EU8QA&#10;AADbAAAADwAAAGRycy9kb3ducmV2LnhtbESPQWvCQBSE74X+h+UVehHd1AaR6CoiWNRbowjeHtln&#10;kjb7Nt1dY/rv3ULB4zAz3zDzZW8a0ZHztWUFb6MEBHFhdc2lguNhM5yC8AFZY2OZFPySh+Xi+WmO&#10;mbY3/qQuD6WIEPYZKqhCaDMpfVGRQT+yLXH0LtYZDFG6UmqHtwg3jRwnyUQarDkuVNjSuqLiO78a&#10;BafdflCMzcdxY9/PP3nqusH2Syr1+tKvZiAC9eER/m9vtYI0hb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jRFPEAAAA2wAAAA8AAAAAAAAAAAAAAAAAmAIAAGRycy9k&#10;b3ducmV2LnhtbFBLBQYAAAAABAAEAPUAAACJAwAAAAA=&#10;" path="m,340r340,l340,,,,,340xe" filled="f" strokeweight="1.5pt">
                                <v:path arrowok="t" o:connecttype="custom" o:connectlocs="0,5328;340,5328;340,4988;0,4988;0,5328" o:connectangles="0,0,0,0,0"/>
                              </v:shape>
                              <v:group id="Group 23" o:spid="_x0000_s1041" style="position:absolute;left:5782;top:5441;width:340;height:340" coordorigin="5782,5441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    <v:shape id="Freeform 34" o:spid="_x0000_s1042" style="position:absolute;left:5782;top:5441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1/v8UA&#10;AADbAAAADwAAAGRycy9kb3ducmV2LnhtbESPQWvCQBSE7wX/w/IEL1I3WpGSugkiKOqtqRR6e2Rf&#10;k7TZt3F3jem/dwuFHoeZ+YZZ54NpRU/ON5YVzGcJCOLS6oYrBee33eMzCB+QNbaWScEPeciz0cMa&#10;U21v/Ep9ESoRIexTVFCH0KVS+rImg35mO+LofVpnMETpKqkd3iLctHKRJCtpsOG4UGNH25rK7+Jq&#10;FLwfT9NyYfbnnX36uBRL108PX1KpyXjYvIAINIT/8F/7oBUsV/D7Jf4A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X+/xQAAANsAAAAPAAAAAAAAAAAAAAAAAJgCAABkcnMv&#10;ZG93bnJldi54bWxQSwUGAAAAAAQABAD1AAAAigMAAAAA&#10;" path="m,340r340,l340,,,,,340xe" filled="f" strokeweight="1.5pt">
                                  <v:path arrowok="t" o:connecttype="custom" o:connectlocs="0,5781;340,5781;340,5441;0,5441;0,5781" o:connectangles="0,0,0,0,0"/>
                                </v:shape>
                                <v:group id="Group 24" o:spid="_x0000_s1043" style="position:absolute;left:1374;top:12176;width:340;height:340" coordorigin="1374,12176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    <v:shape id="Freeform 33" o:spid="_x0000_s1044" style="position:absolute;left:1374;top:12176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5OVsMA&#10;AADbAAAADwAAAGRycy9kb3ducmV2LnhtbERPy2rCQBTdF/yH4QrdSJ34QEp0EkSwaHdNg+DukrlN&#10;UjN30plpTP++syh0eTjvXT6aTgzkfGtZwWKegCCurG65VlC+H5+eQfiArLGzTAp+yEOeTR52mGp7&#10;5zcailCLGMI+RQVNCH0qpa8aMujntieO3Id1BkOErpba4T2Gm04uk2QjDbYcGxrs6dBQdSu+jYLL&#10;+XVWLc1LebSr61exdsPs9CmVepyO+y2IQGP4F/+5T1rBOo6NX+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5OVsMAAADbAAAADwAAAAAAAAAAAAAAAACYAgAAZHJzL2Rv&#10;d25yZXYueG1sUEsFBgAAAAAEAAQA9QAAAIgDAAAAAA==&#10;" path="m,340r340,l340,,,,,340xe" filled="f" strokeweight="1.5pt">
                                    <v:path arrowok="t" o:connecttype="custom" o:connectlocs="0,12516;340,12516;340,12176;0,12176;0,12516" o:connectangles="0,0,0,0,0"/>
                                  </v:shape>
                                  <v:group id="Group 25" o:spid="_x0000_s1045" style="position:absolute;left:4732;top:12191;width:340;height:340" coordorigin="4732,12191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      <v:shape id="Freeform 32" o:spid="_x0000_s1046" style="position:absolute;left:4732;top:12191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HUjcIA&#10;AADbAAAADwAAAGRycy9kb3ducmV2LnhtbERPz2vCMBS+D/wfwhN2EU3VTaQaRQaK7rYqgrdH82yr&#10;zUuXZLX+98thsOPH93u57kwtWnK+sqxgPEpAEOdWV1woOB23wzkIH5A11pZJwZM8rFe9lyWm2j74&#10;i9osFCKGsE9RQRlCk0rp85IM+pFtiCN3tc5giNAVUjt8xHBTy0mSzKTBimNDiQ19lJTfsx+j4Hz4&#10;HOQTsztt7fTynb25drC/SaVe+91mASJQF/7Ff+69VvAe18cv8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wdSNwgAAANsAAAAPAAAAAAAAAAAAAAAAAJgCAABkcnMvZG93&#10;bnJldi54bWxQSwUGAAAAAAQABAD1AAAAhwMAAAAA&#10;" path="m,340r340,l340,,,,,340xe" filled="f" strokeweight="1.5pt">
                                      <v:path arrowok="t" o:connecttype="custom" o:connectlocs="0,12531;340,12531;340,12191;0,12191;0,12531" o:connectangles="0,0,0,0,0"/>
                                    </v:shape>
                                    <v:group id="Group 26" o:spid="_x0000_s1047" style="position:absolute;left:4719;top:13061;width:340;height:340" coordorigin="4719,13061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        <v:shape id="Freeform 31" o:spid="_x0000_s1048" style="position:absolute;left:4719;top:13061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/vYcUA&#10;AADbAAAADwAAAGRycy9kb3ducmV2LnhtbESPQWvCQBSE74X+h+UVehHdmFaR1FWkYNHejCJ4e2Rf&#10;k7TZt+nuNsZ/7woFj8PMfMPMl71pREfO15YVjEcJCOLC6ppLBYf9ejgD4QOyxsYyKbiQh+Xi8WGO&#10;mbZn3lGXh1JECPsMFVQhtJmUvqjIoB/Zljh6X9YZDFG6UmqH5wg3jUyTZCoN1hwXKmzpvaLiJ/8z&#10;Co7bz0GRmo/D2r6cfvNX1w0231Kp56d+9QYiUB/u4f/2RiuYpHD7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+9hxQAAANsAAAAPAAAAAAAAAAAAAAAAAJgCAABkcnMv&#10;ZG93bnJldi54bWxQSwUGAAAAAAQABAD1AAAAigMAAAAA&#10;" path="m,340r340,l340,,,,,340xe" filled="f" strokeweight="1.5pt">
                                        <v:path arrowok="t" o:connecttype="custom" o:connectlocs="0,13401;340,13401;340,13061;0,13061;0,13401" o:connectangles="0,0,0,0,0"/>
                                      </v:shape>
                                      <v:group id="Group 27" o:spid="_x0000_s1049" style="position:absolute;left:1374;top:13106;width:340;height:340" coordorigin="1374,13106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            <v:shape id="Freeform 30" o:spid="_x0000_s1050" style="position:absolute;left:1374;top:13106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rSjsUA&#10;AADbAAAADwAAAGRycy9kb3ducmV2LnhtbESPT2vCQBTE74V+h+UJvUjd1D9FoquUgqK9GaXQ2yP7&#10;TKLZt+nuGuO37woFj8PM/IaZLztTi5acrywreBskIIhzqysuFBz2q9cpCB+QNdaWScGNPCwXz09z&#10;TLW98o7aLBQiQtinqKAMoUml9HlJBv3ANsTRO1pnMETpCqkdXiPc1HKYJO/SYMVxocSGPkvKz9nF&#10;KPjefvXzoVkfVnb085uNXdvfnKRSL73uYwYiUBce4f/2RiuYjOH+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tKOxQAAANsAAAAPAAAAAAAAAAAAAAAAAJgCAABkcnMv&#10;ZG93bnJldi54bWxQSwUGAAAAAAQABAD1AAAAigMAAAAA&#10;" path="m,340r340,l340,,,,,340xe" filled="f" strokeweight="1.5pt">
                                          <v:path arrowok="t" o:connecttype="custom" o:connectlocs="0,13446;340,13446;340,13106;0,13106;0,13446" o:connectangles="0,0,0,0,0"/>
                                        </v:shape>
                                        <v:group id="Group 28" o:spid="_x0000_s1051" style="position:absolute;left:7284;top:13091;width:340;height:340" coordorigin="7284,13091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          <v:shape id="Freeform 29" o:spid="_x0000_s1052" style="position:absolute;left:7284;top:13091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TpYsYA&#10;AADbAAAADwAAAGRycy9kb3ducmV2LnhtbESPT2vCQBTE74LfYXlCL1I39U8o0VVKQbHejFLo7ZF9&#10;Jmmzb9PdbUy/fbcgeBxm5jfMatObRnTkfG1ZwdMkAUFcWF1zqeB82j4+g/ABWWNjmRT8kofNejhY&#10;YabtlY/U5aEUEcI+QwVVCG0mpS8qMugntiWO3sU6gyFKV0rt8BrhppHTJEmlwZrjQoUtvVZUfOU/&#10;RsH722FcTM3uvLWzj+987rrx/lMq9TDqX5YgAvXhHr6191rBIoX/L/EH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TpYsYAAADbAAAADwAAAAAAAAAAAAAAAACYAgAAZHJz&#10;L2Rvd25yZXYueG1sUEsFBgAAAAAEAAQA9QAAAIsDAAAAAA==&#10;" path="m,340r340,l340,,,,,340xe" filled="f" strokeweight="1.5pt">
                                            <v:path arrowok="t" o:connecttype="custom" o:connectlocs="0,13431;340,13431;340,13091;0,13091;0,13431" o:connectangles="0,0,0,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D07FC3">
        <w:rPr>
          <w:rFonts w:ascii="Trebuchet MS" w:eastAsia="Trebuchet MS" w:hAnsi="Trebuchet MS" w:cs="Trebuchet MS"/>
          <w:w w:val="99"/>
        </w:rPr>
        <w:t>Ad</w:t>
      </w:r>
      <w:r w:rsidR="00D07FC3">
        <w:rPr>
          <w:rFonts w:ascii="Trebuchet MS" w:eastAsia="Trebuchet MS" w:hAnsi="Trebuchet MS" w:cs="Trebuchet MS"/>
          <w:spacing w:val="-1"/>
          <w:w w:val="99"/>
        </w:rPr>
        <w:t>d</w:t>
      </w:r>
      <w:r w:rsidR="00D07FC3">
        <w:rPr>
          <w:rFonts w:ascii="Trebuchet MS" w:eastAsia="Trebuchet MS" w:hAnsi="Trebuchet MS" w:cs="Trebuchet MS"/>
          <w:spacing w:val="2"/>
          <w:w w:val="99"/>
        </w:rPr>
        <w:t>r</w:t>
      </w:r>
      <w:r w:rsidR="00D07FC3">
        <w:rPr>
          <w:rFonts w:ascii="Trebuchet MS" w:eastAsia="Trebuchet MS" w:hAnsi="Trebuchet MS" w:cs="Trebuchet MS"/>
          <w:w w:val="99"/>
        </w:rPr>
        <w:t>es</w:t>
      </w:r>
      <w:r w:rsidR="00D07FC3">
        <w:rPr>
          <w:rFonts w:ascii="Trebuchet MS" w:eastAsia="Trebuchet MS" w:hAnsi="Trebuchet MS" w:cs="Trebuchet MS"/>
          <w:spacing w:val="1"/>
          <w:w w:val="99"/>
        </w:rPr>
        <w:t>s</w:t>
      </w:r>
      <w:proofErr w:type="gramStart"/>
      <w:r w:rsidR="00D07FC3">
        <w:rPr>
          <w:rFonts w:ascii="Trebuchet MS" w:eastAsia="Trebuchet MS" w:hAnsi="Trebuchet MS" w:cs="Trebuchet MS"/>
          <w:spacing w:val="1"/>
          <w:w w:val="99"/>
        </w:rPr>
        <w:t>:</w:t>
      </w:r>
      <w:r w:rsidR="00D07FC3">
        <w:rPr>
          <w:rFonts w:ascii="Trebuchet MS" w:eastAsia="Trebuchet MS" w:hAnsi="Trebuchet MS" w:cs="Trebuchet MS"/>
          <w:spacing w:val="-1"/>
          <w:w w:val="99"/>
        </w:rPr>
        <w:t>.</w:t>
      </w:r>
      <w:r w:rsidR="00D07FC3">
        <w:rPr>
          <w:rFonts w:ascii="Trebuchet MS" w:eastAsia="Trebuchet MS" w:hAnsi="Trebuchet MS" w:cs="Trebuchet MS"/>
          <w:spacing w:val="1"/>
          <w:w w:val="99"/>
        </w:rPr>
        <w:t>.</w:t>
      </w:r>
      <w:r w:rsidR="00D07FC3">
        <w:rPr>
          <w:rFonts w:ascii="Trebuchet MS" w:eastAsia="Trebuchet MS" w:hAnsi="Trebuchet MS" w:cs="Trebuchet MS"/>
          <w:spacing w:val="-1"/>
          <w:w w:val="99"/>
        </w:rPr>
        <w:t>.</w:t>
      </w:r>
      <w:r w:rsidR="00D07FC3">
        <w:rPr>
          <w:rFonts w:ascii="Trebuchet MS" w:eastAsia="Trebuchet MS" w:hAnsi="Trebuchet MS" w:cs="Trebuchet MS"/>
          <w:spacing w:val="1"/>
          <w:w w:val="99"/>
        </w:rPr>
        <w:t>..</w:t>
      </w:r>
      <w:r w:rsidR="00D07FC3">
        <w:rPr>
          <w:rFonts w:ascii="Trebuchet MS" w:eastAsia="Trebuchet MS" w:hAnsi="Trebuchet MS" w:cs="Trebuchet MS"/>
          <w:spacing w:val="-1"/>
          <w:w w:val="99"/>
        </w:rPr>
        <w:t>.</w:t>
      </w:r>
      <w:r w:rsidR="00D07FC3">
        <w:rPr>
          <w:rFonts w:ascii="Trebuchet MS" w:eastAsia="Trebuchet MS" w:hAnsi="Trebuchet MS" w:cs="Trebuchet MS"/>
          <w:spacing w:val="1"/>
          <w:w w:val="99"/>
        </w:rPr>
        <w:t>.</w:t>
      </w:r>
      <w:r w:rsidR="00D07FC3">
        <w:rPr>
          <w:rFonts w:ascii="Trebuchet MS" w:eastAsia="Trebuchet MS" w:hAnsi="Trebuchet MS" w:cs="Trebuchet MS"/>
          <w:spacing w:val="-1"/>
          <w:w w:val="99"/>
        </w:rPr>
        <w:t>.</w:t>
      </w:r>
      <w:r w:rsidR="00D07FC3">
        <w:rPr>
          <w:rFonts w:ascii="Trebuchet MS" w:eastAsia="Trebuchet MS" w:hAnsi="Trebuchet MS" w:cs="Trebuchet MS"/>
          <w:spacing w:val="1"/>
          <w:w w:val="99"/>
        </w:rPr>
        <w:t>..</w:t>
      </w:r>
      <w:r w:rsidR="00D07FC3">
        <w:rPr>
          <w:rFonts w:ascii="Trebuchet MS" w:eastAsia="Trebuchet MS" w:hAnsi="Trebuchet MS" w:cs="Trebuchet MS"/>
          <w:spacing w:val="-1"/>
          <w:w w:val="99"/>
        </w:rPr>
        <w:t>.</w:t>
      </w:r>
      <w:r w:rsidR="00D07FC3">
        <w:rPr>
          <w:rFonts w:ascii="Trebuchet MS" w:eastAsia="Trebuchet MS" w:hAnsi="Trebuchet MS" w:cs="Trebuchet MS"/>
          <w:spacing w:val="1"/>
          <w:w w:val="99"/>
        </w:rPr>
        <w:t>.</w:t>
      </w:r>
      <w:r w:rsidR="00D07FC3">
        <w:rPr>
          <w:rFonts w:ascii="Trebuchet MS" w:eastAsia="Trebuchet MS" w:hAnsi="Trebuchet MS" w:cs="Trebuchet MS"/>
          <w:spacing w:val="-1"/>
          <w:w w:val="99"/>
        </w:rPr>
        <w:t>.</w:t>
      </w:r>
      <w:r w:rsidR="00D07FC3">
        <w:rPr>
          <w:rFonts w:ascii="Trebuchet MS" w:eastAsia="Trebuchet MS" w:hAnsi="Trebuchet MS" w:cs="Trebuchet MS"/>
          <w:spacing w:val="1"/>
          <w:w w:val="99"/>
        </w:rPr>
        <w:t>..</w:t>
      </w:r>
      <w:r w:rsidR="00D07FC3">
        <w:rPr>
          <w:rFonts w:ascii="Trebuchet MS" w:eastAsia="Trebuchet MS" w:hAnsi="Trebuchet MS" w:cs="Trebuchet MS"/>
          <w:spacing w:val="-1"/>
          <w:w w:val="99"/>
        </w:rPr>
        <w:t>.</w:t>
      </w:r>
      <w:r w:rsidR="00D07FC3">
        <w:rPr>
          <w:rFonts w:ascii="Trebuchet MS" w:eastAsia="Trebuchet MS" w:hAnsi="Trebuchet MS" w:cs="Trebuchet MS"/>
          <w:spacing w:val="1"/>
          <w:w w:val="99"/>
        </w:rPr>
        <w:t>.</w:t>
      </w:r>
      <w:r w:rsidR="00D07FC3">
        <w:rPr>
          <w:rFonts w:ascii="Trebuchet MS" w:eastAsia="Trebuchet MS" w:hAnsi="Trebuchet MS" w:cs="Trebuchet MS"/>
          <w:spacing w:val="-1"/>
          <w:w w:val="99"/>
        </w:rPr>
        <w:t>.</w:t>
      </w:r>
      <w:r w:rsidR="00D07FC3">
        <w:rPr>
          <w:rFonts w:ascii="Trebuchet MS" w:eastAsia="Trebuchet MS" w:hAnsi="Trebuchet MS" w:cs="Trebuchet MS"/>
          <w:spacing w:val="1"/>
          <w:w w:val="99"/>
        </w:rPr>
        <w:t>..</w:t>
      </w:r>
      <w:r w:rsidR="00D07FC3">
        <w:rPr>
          <w:rFonts w:ascii="Trebuchet MS" w:eastAsia="Trebuchet MS" w:hAnsi="Trebuchet MS" w:cs="Trebuchet MS"/>
          <w:spacing w:val="-1"/>
          <w:w w:val="99"/>
        </w:rPr>
        <w:t>.</w:t>
      </w:r>
      <w:r w:rsidR="00D07FC3">
        <w:rPr>
          <w:rFonts w:ascii="Trebuchet MS" w:eastAsia="Trebuchet MS" w:hAnsi="Trebuchet MS" w:cs="Trebuchet MS"/>
          <w:spacing w:val="1"/>
          <w:w w:val="99"/>
        </w:rPr>
        <w:t>..</w:t>
      </w:r>
      <w:r w:rsidR="00D07FC3">
        <w:rPr>
          <w:rFonts w:ascii="Trebuchet MS" w:eastAsia="Trebuchet MS" w:hAnsi="Trebuchet MS" w:cs="Trebuchet MS"/>
          <w:spacing w:val="-1"/>
          <w:w w:val="99"/>
        </w:rPr>
        <w:t>.</w:t>
      </w:r>
      <w:r w:rsidR="00D07FC3">
        <w:rPr>
          <w:rFonts w:ascii="Trebuchet MS" w:eastAsia="Trebuchet MS" w:hAnsi="Trebuchet MS" w:cs="Trebuchet MS"/>
          <w:spacing w:val="1"/>
          <w:w w:val="99"/>
        </w:rPr>
        <w:t>.</w:t>
      </w:r>
      <w:r w:rsidR="00D07FC3">
        <w:rPr>
          <w:rFonts w:ascii="Trebuchet MS" w:eastAsia="Trebuchet MS" w:hAnsi="Trebuchet MS" w:cs="Trebuchet MS"/>
          <w:spacing w:val="-1"/>
          <w:w w:val="99"/>
        </w:rPr>
        <w:t>.</w:t>
      </w:r>
      <w:r w:rsidR="00D07FC3">
        <w:rPr>
          <w:rFonts w:ascii="Trebuchet MS" w:eastAsia="Trebuchet MS" w:hAnsi="Trebuchet MS" w:cs="Trebuchet MS"/>
          <w:spacing w:val="1"/>
          <w:w w:val="99"/>
        </w:rPr>
        <w:t>..</w:t>
      </w:r>
      <w:r w:rsidR="00D07FC3">
        <w:rPr>
          <w:rFonts w:ascii="Trebuchet MS" w:eastAsia="Trebuchet MS" w:hAnsi="Trebuchet MS" w:cs="Trebuchet MS"/>
          <w:spacing w:val="-1"/>
          <w:w w:val="99"/>
        </w:rPr>
        <w:t>.</w:t>
      </w:r>
      <w:r w:rsidR="00D07FC3">
        <w:rPr>
          <w:rFonts w:ascii="Trebuchet MS" w:eastAsia="Trebuchet MS" w:hAnsi="Trebuchet MS" w:cs="Trebuchet MS"/>
          <w:spacing w:val="1"/>
          <w:w w:val="99"/>
        </w:rPr>
        <w:t>.</w:t>
      </w:r>
      <w:r w:rsidR="00D07FC3">
        <w:rPr>
          <w:rFonts w:ascii="Trebuchet MS" w:eastAsia="Trebuchet MS" w:hAnsi="Trebuchet MS" w:cs="Trebuchet MS"/>
          <w:spacing w:val="-1"/>
          <w:w w:val="99"/>
        </w:rPr>
        <w:t>.</w:t>
      </w:r>
      <w:r w:rsidR="00D07FC3">
        <w:rPr>
          <w:rFonts w:ascii="Trebuchet MS" w:eastAsia="Trebuchet MS" w:hAnsi="Trebuchet MS" w:cs="Trebuchet MS"/>
          <w:spacing w:val="1"/>
          <w:w w:val="99"/>
        </w:rPr>
        <w:t>..</w:t>
      </w:r>
      <w:r w:rsidR="00D07FC3">
        <w:rPr>
          <w:rFonts w:ascii="Trebuchet MS" w:eastAsia="Trebuchet MS" w:hAnsi="Trebuchet MS" w:cs="Trebuchet MS"/>
          <w:spacing w:val="-1"/>
          <w:w w:val="99"/>
        </w:rPr>
        <w:t>.</w:t>
      </w:r>
      <w:r w:rsidR="00D07FC3">
        <w:rPr>
          <w:rFonts w:ascii="Trebuchet MS" w:eastAsia="Trebuchet MS" w:hAnsi="Trebuchet MS" w:cs="Trebuchet MS"/>
          <w:spacing w:val="1"/>
          <w:w w:val="99"/>
        </w:rPr>
        <w:t>.</w:t>
      </w:r>
      <w:r w:rsidR="00D07FC3">
        <w:rPr>
          <w:rFonts w:ascii="Trebuchet MS" w:eastAsia="Trebuchet MS" w:hAnsi="Trebuchet MS" w:cs="Trebuchet MS"/>
          <w:spacing w:val="-1"/>
          <w:w w:val="99"/>
        </w:rPr>
        <w:t>.</w:t>
      </w:r>
      <w:r w:rsidR="00D07FC3">
        <w:rPr>
          <w:rFonts w:ascii="Trebuchet MS" w:eastAsia="Trebuchet MS" w:hAnsi="Trebuchet MS" w:cs="Trebuchet MS"/>
          <w:spacing w:val="1"/>
          <w:w w:val="99"/>
        </w:rPr>
        <w:t>..</w:t>
      </w:r>
      <w:r w:rsidR="00D07FC3">
        <w:rPr>
          <w:rFonts w:ascii="Trebuchet MS" w:eastAsia="Trebuchet MS" w:hAnsi="Trebuchet MS" w:cs="Trebuchet MS"/>
          <w:spacing w:val="-1"/>
          <w:w w:val="99"/>
        </w:rPr>
        <w:t>.</w:t>
      </w:r>
      <w:r w:rsidR="00D07FC3">
        <w:rPr>
          <w:rFonts w:ascii="Trebuchet MS" w:eastAsia="Trebuchet MS" w:hAnsi="Trebuchet MS" w:cs="Trebuchet MS"/>
          <w:spacing w:val="1"/>
          <w:w w:val="99"/>
        </w:rPr>
        <w:t>.</w:t>
      </w:r>
      <w:r w:rsidR="00D07FC3">
        <w:rPr>
          <w:rFonts w:ascii="Trebuchet MS" w:eastAsia="Trebuchet MS" w:hAnsi="Trebuchet MS" w:cs="Trebuchet MS"/>
          <w:spacing w:val="-1"/>
          <w:w w:val="99"/>
        </w:rPr>
        <w:t>.</w:t>
      </w:r>
      <w:r w:rsidR="00D07FC3">
        <w:rPr>
          <w:rFonts w:ascii="Trebuchet MS" w:eastAsia="Trebuchet MS" w:hAnsi="Trebuchet MS" w:cs="Trebuchet MS"/>
          <w:spacing w:val="1"/>
          <w:w w:val="99"/>
        </w:rPr>
        <w:t>..</w:t>
      </w:r>
      <w:r w:rsidR="00D07FC3">
        <w:rPr>
          <w:rFonts w:ascii="Trebuchet MS" w:eastAsia="Trebuchet MS" w:hAnsi="Trebuchet MS" w:cs="Trebuchet MS"/>
          <w:spacing w:val="-1"/>
          <w:w w:val="99"/>
        </w:rPr>
        <w:t>.</w:t>
      </w:r>
      <w:r w:rsidR="00D07FC3">
        <w:rPr>
          <w:rFonts w:ascii="Trebuchet MS" w:eastAsia="Trebuchet MS" w:hAnsi="Trebuchet MS" w:cs="Trebuchet MS"/>
          <w:spacing w:val="1"/>
          <w:w w:val="99"/>
        </w:rPr>
        <w:t>.</w:t>
      </w:r>
      <w:r w:rsidR="00D07FC3">
        <w:rPr>
          <w:rFonts w:ascii="Trebuchet MS" w:eastAsia="Trebuchet MS" w:hAnsi="Trebuchet MS" w:cs="Trebuchet MS"/>
          <w:spacing w:val="-1"/>
          <w:w w:val="99"/>
        </w:rPr>
        <w:t>.</w:t>
      </w:r>
      <w:r w:rsidR="00D07FC3">
        <w:rPr>
          <w:rFonts w:ascii="Trebuchet MS" w:eastAsia="Trebuchet MS" w:hAnsi="Trebuchet MS" w:cs="Trebuchet MS"/>
          <w:spacing w:val="1"/>
          <w:w w:val="99"/>
        </w:rPr>
        <w:t>..</w:t>
      </w:r>
      <w:r w:rsidR="00D07FC3">
        <w:rPr>
          <w:rFonts w:ascii="Trebuchet MS" w:eastAsia="Trebuchet MS" w:hAnsi="Trebuchet MS" w:cs="Trebuchet MS"/>
          <w:spacing w:val="-1"/>
          <w:w w:val="99"/>
        </w:rPr>
        <w:t>.</w:t>
      </w:r>
      <w:r w:rsidR="00D07FC3">
        <w:rPr>
          <w:rFonts w:ascii="Trebuchet MS" w:eastAsia="Trebuchet MS" w:hAnsi="Trebuchet MS" w:cs="Trebuchet MS"/>
          <w:spacing w:val="1"/>
          <w:w w:val="99"/>
        </w:rPr>
        <w:t>.</w:t>
      </w:r>
      <w:r w:rsidR="00D07FC3">
        <w:rPr>
          <w:rFonts w:ascii="Trebuchet MS" w:eastAsia="Trebuchet MS" w:hAnsi="Trebuchet MS" w:cs="Trebuchet MS"/>
          <w:spacing w:val="-1"/>
          <w:w w:val="99"/>
        </w:rPr>
        <w:t>.</w:t>
      </w:r>
      <w:r w:rsidR="00D07FC3">
        <w:rPr>
          <w:rFonts w:ascii="Trebuchet MS" w:eastAsia="Trebuchet MS" w:hAnsi="Trebuchet MS" w:cs="Trebuchet MS"/>
          <w:spacing w:val="1"/>
          <w:w w:val="99"/>
        </w:rPr>
        <w:t>..</w:t>
      </w:r>
      <w:r w:rsidR="00D07FC3">
        <w:rPr>
          <w:rFonts w:ascii="Trebuchet MS" w:eastAsia="Trebuchet MS" w:hAnsi="Trebuchet MS" w:cs="Trebuchet MS"/>
          <w:spacing w:val="-1"/>
          <w:w w:val="99"/>
        </w:rPr>
        <w:t>.</w:t>
      </w:r>
      <w:r w:rsidR="00D07FC3">
        <w:rPr>
          <w:rFonts w:ascii="Trebuchet MS" w:eastAsia="Trebuchet MS" w:hAnsi="Trebuchet MS" w:cs="Trebuchet MS"/>
          <w:spacing w:val="1"/>
          <w:w w:val="99"/>
        </w:rPr>
        <w:t>..</w:t>
      </w:r>
      <w:r w:rsidR="00D07FC3">
        <w:rPr>
          <w:rFonts w:ascii="Trebuchet MS" w:eastAsia="Trebuchet MS" w:hAnsi="Trebuchet MS" w:cs="Trebuchet MS"/>
          <w:spacing w:val="-1"/>
          <w:w w:val="99"/>
        </w:rPr>
        <w:t>.</w:t>
      </w:r>
      <w:r w:rsidR="00D07FC3">
        <w:rPr>
          <w:rFonts w:ascii="Trebuchet MS" w:eastAsia="Trebuchet MS" w:hAnsi="Trebuchet MS" w:cs="Trebuchet MS"/>
          <w:spacing w:val="1"/>
          <w:w w:val="99"/>
        </w:rPr>
        <w:t>.</w:t>
      </w:r>
      <w:r w:rsidR="00D07FC3">
        <w:rPr>
          <w:rFonts w:ascii="Trebuchet MS" w:eastAsia="Trebuchet MS" w:hAnsi="Trebuchet MS" w:cs="Trebuchet MS"/>
          <w:spacing w:val="-1"/>
          <w:w w:val="99"/>
        </w:rPr>
        <w:t>.</w:t>
      </w:r>
      <w:r w:rsidR="00D07FC3">
        <w:rPr>
          <w:rFonts w:ascii="Trebuchet MS" w:eastAsia="Trebuchet MS" w:hAnsi="Trebuchet MS" w:cs="Trebuchet MS"/>
          <w:spacing w:val="1"/>
          <w:w w:val="99"/>
        </w:rPr>
        <w:t>..</w:t>
      </w:r>
      <w:r w:rsidR="00D07FC3">
        <w:rPr>
          <w:rFonts w:ascii="Trebuchet MS" w:eastAsia="Trebuchet MS" w:hAnsi="Trebuchet MS" w:cs="Trebuchet MS"/>
          <w:spacing w:val="-1"/>
          <w:w w:val="99"/>
        </w:rPr>
        <w:t>.</w:t>
      </w:r>
      <w:r w:rsidR="00D07FC3">
        <w:rPr>
          <w:rFonts w:ascii="Trebuchet MS" w:eastAsia="Trebuchet MS" w:hAnsi="Trebuchet MS" w:cs="Trebuchet MS"/>
          <w:spacing w:val="1"/>
          <w:w w:val="99"/>
        </w:rPr>
        <w:t>.</w:t>
      </w:r>
      <w:r w:rsidR="00D07FC3">
        <w:rPr>
          <w:rFonts w:ascii="Trebuchet MS" w:eastAsia="Trebuchet MS" w:hAnsi="Trebuchet MS" w:cs="Trebuchet MS"/>
          <w:spacing w:val="-1"/>
          <w:w w:val="99"/>
        </w:rPr>
        <w:t>.</w:t>
      </w:r>
      <w:r w:rsidR="00D07FC3">
        <w:rPr>
          <w:rFonts w:ascii="Trebuchet MS" w:eastAsia="Trebuchet MS" w:hAnsi="Trebuchet MS" w:cs="Trebuchet MS"/>
          <w:spacing w:val="1"/>
          <w:w w:val="99"/>
        </w:rPr>
        <w:t>..</w:t>
      </w:r>
      <w:r w:rsidR="00D07FC3">
        <w:rPr>
          <w:rFonts w:ascii="Trebuchet MS" w:eastAsia="Trebuchet MS" w:hAnsi="Trebuchet MS" w:cs="Trebuchet MS"/>
          <w:spacing w:val="-1"/>
          <w:w w:val="99"/>
        </w:rPr>
        <w:t>.</w:t>
      </w:r>
      <w:r w:rsidR="00D07FC3">
        <w:rPr>
          <w:rFonts w:ascii="Trebuchet MS" w:eastAsia="Trebuchet MS" w:hAnsi="Trebuchet MS" w:cs="Trebuchet MS"/>
          <w:spacing w:val="1"/>
          <w:w w:val="99"/>
        </w:rPr>
        <w:t>.</w:t>
      </w:r>
      <w:r w:rsidR="00D07FC3">
        <w:rPr>
          <w:rFonts w:ascii="Trebuchet MS" w:eastAsia="Trebuchet MS" w:hAnsi="Trebuchet MS" w:cs="Trebuchet MS"/>
          <w:spacing w:val="-1"/>
          <w:w w:val="99"/>
        </w:rPr>
        <w:t>.</w:t>
      </w:r>
      <w:r w:rsidR="00D07FC3">
        <w:rPr>
          <w:rFonts w:ascii="Trebuchet MS" w:eastAsia="Trebuchet MS" w:hAnsi="Trebuchet MS" w:cs="Trebuchet MS"/>
          <w:spacing w:val="1"/>
          <w:w w:val="99"/>
        </w:rPr>
        <w:t>..</w:t>
      </w:r>
      <w:r w:rsidR="00D07FC3">
        <w:rPr>
          <w:rFonts w:ascii="Trebuchet MS" w:eastAsia="Trebuchet MS" w:hAnsi="Trebuchet MS" w:cs="Trebuchet MS"/>
          <w:spacing w:val="-1"/>
          <w:w w:val="99"/>
        </w:rPr>
        <w:t>.</w:t>
      </w:r>
      <w:r w:rsidR="00D07FC3">
        <w:rPr>
          <w:rFonts w:ascii="Trebuchet MS" w:eastAsia="Trebuchet MS" w:hAnsi="Trebuchet MS" w:cs="Trebuchet MS"/>
          <w:spacing w:val="1"/>
          <w:w w:val="99"/>
        </w:rPr>
        <w:t>.</w:t>
      </w:r>
      <w:r w:rsidR="00D07FC3">
        <w:rPr>
          <w:rFonts w:ascii="Trebuchet MS" w:eastAsia="Trebuchet MS" w:hAnsi="Trebuchet MS" w:cs="Trebuchet MS"/>
          <w:spacing w:val="-1"/>
          <w:w w:val="99"/>
        </w:rPr>
        <w:t>.</w:t>
      </w:r>
      <w:r w:rsidR="00D07FC3">
        <w:rPr>
          <w:rFonts w:ascii="Trebuchet MS" w:eastAsia="Trebuchet MS" w:hAnsi="Trebuchet MS" w:cs="Trebuchet MS"/>
          <w:spacing w:val="1"/>
          <w:w w:val="99"/>
        </w:rPr>
        <w:t>..</w:t>
      </w:r>
      <w:r w:rsidR="00D07FC3">
        <w:rPr>
          <w:rFonts w:ascii="Trebuchet MS" w:eastAsia="Trebuchet MS" w:hAnsi="Trebuchet MS" w:cs="Trebuchet MS"/>
          <w:spacing w:val="-1"/>
          <w:w w:val="99"/>
        </w:rPr>
        <w:t>.</w:t>
      </w:r>
      <w:r w:rsidR="00D07FC3">
        <w:rPr>
          <w:rFonts w:ascii="Trebuchet MS" w:eastAsia="Trebuchet MS" w:hAnsi="Trebuchet MS" w:cs="Trebuchet MS"/>
          <w:spacing w:val="1"/>
          <w:w w:val="99"/>
        </w:rPr>
        <w:t>.</w:t>
      </w:r>
      <w:r w:rsidR="00D07FC3">
        <w:rPr>
          <w:rFonts w:ascii="Trebuchet MS" w:eastAsia="Trebuchet MS" w:hAnsi="Trebuchet MS" w:cs="Trebuchet MS"/>
          <w:spacing w:val="-1"/>
          <w:w w:val="99"/>
        </w:rPr>
        <w:t>.</w:t>
      </w:r>
      <w:r w:rsidR="00D07FC3">
        <w:rPr>
          <w:rFonts w:ascii="Trebuchet MS" w:eastAsia="Trebuchet MS" w:hAnsi="Trebuchet MS" w:cs="Trebuchet MS"/>
          <w:spacing w:val="1"/>
          <w:w w:val="99"/>
        </w:rPr>
        <w:t>..</w:t>
      </w:r>
      <w:r w:rsidR="00D07FC3">
        <w:rPr>
          <w:rFonts w:ascii="Trebuchet MS" w:eastAsia="Trebuchet MS" w:hAnsi="Trebuchet MS" w:cs="Trebuchet MS"/>
          <w:spacing w:val="-1"/>
          <w:w w:val="99"/>
        </w:rPr>
        <w:t>.</w:t>
      </w:r>
      <w:r w:rsidR="00D07FC3">
        <w:rPr>
          <w:rFonts w:ascii="Trebuchet MS" w:eastAsia="Trebuchet MS" w:hAnsi="Trebuchet MS" w:cs="Trebuchet MS"/>
          <w:spacing w:val="1"/>
          <w:w w:val="99"/>
        </w:rPr>
        <w:t>.</w:t>
      </w:r>
      <w:r w:rsidR="00D07FC3">
        <w:rPr>
          <w:rFonts w:ascii="Trebuchet MS" w:eastAsia="Trebuchet MS" w:hAnsi="Trebuchet MS" w:cs="Trebuchet MS"/>
          <w:spacing w:val="-1"/>
          <w:w w:val="99"/>
        </w:rPr>
        <w:t>.</w:t>
      </w:r>
      <w:r w:rsidR="00D07FC3">
        <w:rPr>
          <w:rFonts w:ascii="Trebuchet MS" w:eastAsia="Trebuchet MS" w:hAnsi="Trebuchet MS" w:cs="Trebuchet MS"/>
          <w:spacing w:val="1"/>
          <w:w w:val="99"/>
        </w:rPr>
        <w:t>..</w:t>
      </w:r>
      <w:r w:rsidR="00D07FC3">
        <w:rPr>
          <w:rFonts w:ascii="Trebuchet MS" w:eastAsia="Trebuchet MS" w:hAnsi="Trebuchet MS" w:cs="Trebuchet MS"/>
          <w:spacing w:val="-1"/>
          <w:w w:val="99"/>
        </w:rPr>
        <w:t>.</w:t>
      </w:r>
      <w:r w:rsidR="00D07FC3">
        <w:rPr>
          <w:rFonts w:ascii="Trebuchet MS" w:eastAsia="Trebuchet MS" w:hAnsi="Trebuchet MS" w:cs="Trebuchet MS"/>
          <w:spacing w:val="1"/>
          <w:w w:val="99"/>
        </w:rPr>
        <w:t>..</w:t>
      </w:r>
      <w:r w:rsidR="00D07FC3">
        <w:rPr>
          <w:rFonts w:ascii="Trebuchet MS" w:eastAsia="Trebuchet MS" w:hAnsi="Trebuchet MS" w:cs="Trebuchet MS"/>
          <w:spacing w:val="-1"/>
          <w:w w:val="99"/>
        </w:rPr>
        <w:t>.</w:t>
      </w:r>
      <w:r w:rsidR="00D07FC3">
        <w:rPr>
          <w:rFonts w:ascii="Trebuchet MS" w:eastAsia="Trebuchet MS" w:hAnsi="Trebuchet MS" w:cs="Trebuchet MS"/>
          <w:spacing w:val="1"/>
          <w:w w:val="99"/>
        </w:rPr>
        <w:t>.</w:t>
      </w:r>
      <w:r w:rsidR="00D07FC3">
        <w:rPr>
          <w:rFonts w:ascii="Trebuchet MS" w:eastAsia="Trebuchet MS" w:hAnsi="Trebuchet MS" w:cs="Trebuchet MS"/>
          <w:spacing w:val="-1"/>
          <w:w w:val="99"/>
        </w:rPr>
        <w:t>.</w:t>
      </w:r>
      <w:r w:rsidR="00D07FC3">
        <w:rPr>
          <w:rFonts w:ascii="Trebuchet MS" w:eastAsia="Trebuchet MS" w:hAnsi="Trebuchet MS" w:cs="Trebuchet MS"/>
          <w:spacing w:val="1"/>
          <w:w w:val="99"/>
        </w:rPr>
        <w:t>..</w:t>
      </w:r>
      <w:r w:rsidR="00D07FC3">
        <w:rPr>
          <w:rFonts w:ascii="Trebuchet MS" w:eastAsia="Trebuchet MS" w:hAnsi="Trebuchet MS" w:cs="Trebuchet MS"/>
          <w:spacing w:val="-1"/>
          <w:w w:val="99"/>
        </w:rPr>
        <w:t>.</w:t>
      </w:r>
      <w:r w:rsidR="00D07FC3">
        <w:rPr>
          <w:rFonts w:ascii="Trebuchet MS" w:eastAsia="Trebuchet MS" w:hAnsi="Trebuchet MS" w:cs="Trebuchet MS"/>
          <w:spacing w:val="1"/>
          <w:w w:val="99"/>
        </w:rPr>
        <w:t>.</w:t>
      </w:r>
      <w:r w:rsidR="00D07FC3">
        <w:rPr>
          <w:rFonts w:ascii="Trebuchet MS" w:eastAsia="Trebuchet MS" w:hAnsi="Trebuchet MS" w:cs="Trebuchet MS"/>
          <w:spacing w:val="-1"/>
          <w:w w:val="99"/>
        </w:rPr>
        <w:t>.</w:t>
      </w:r>
      <w:r w:rsidR="00D07FC3">
        <w:rPr>
          <w:rFonts w:ascii="Trebuchet MS" w:eastAsia="Trebuchet MS" w:hAnsi="Trebuchet MS" w:cs="Trebuchet MS"/>
          <w:spacing w:val="1"/>
          <w:w w:val="99"/>
        </w:rPr>
        <w:t>..</w:t>
      </w:r>
      <w:r w:rsidR="00D07FC3">
        <w:rPr>
          <w:rFonts w:ascii="Trebuchet MS" w:eastAsia="Trebuchet MS" w:hAnsi="Trebuchet MS" w:cs="Trebuchet MS"/>
          <w:spacing w:val="-1"/>
          <w:w w:val="99"/>
        </w:rPr>
        <w:t>.</w:t>
      </w:r>
      <w:r w:rsidR="00D07FC3">
        <w:rPr>
          <w:rFonts w:ascii="Trebuchet MS" w:eastAsia="Trebuchet MS" w:hAnsi="Trebuchet MS" w:cs="Trebuchet MS"/>
          <w:spacing w:val="1"/>
          <w:w w:val="99"/>
        </w:rPr>
        <w:t>.</w:t>
      </w:r>
      <w:r w:rsidR="00D07FC3">
        <w:rPr>
          <w:rFonts w:ascii="Trebuchet MS" w:eastAsia="Trebuchet MS" w:hAnsi="Trebuchet MS" w:cs="Trebuchet MS"/>
          <w:spacing w:val="-1"/>
          <w:w w:val="99"/>
        </w:rPr>
        <w:t>.</w:t>
      </w:r>
      <w:r w:rsidR="00D07FC3">
        <w:rPr>
          <w:rFonts w:ascii="Trebuchet MS" w:eastAsia="Trebuchet MS" w:hAnsi="Trebuchet MS" w:cs="Trebuchet MS"/>
          <w:spacing w:val="1"/>
          <w:w w:val="99"/>
        </w:rPr>
        <w:t>..</w:t>
      </w:r>
      <w:r w:rsidR="00D07FC3">
        <w:rPr>
          <w:rFonts w:ascii="Trebuchet MS" w:eastAsia="Trebuchet MS" w:hAnsi="Trebuchet MS" w:cs="Trebuchet MS"/>
          <w:spacing w:val="-1"/>
          <w:w w:val="99"/>
        </w:rPr>
        <w:t>.</w:t>
      </w:r>
      <w:r w:rsidR="00D07FC3">
        <w:rPr>
          <w:rFonts w:ascii="Trebuchet MS" w:eastAsia="Trebuchet MS" w:hAnsi="Trebuchet MS" w:cs="Trebuchet MS"/>
          <w:spacing w:val="1"/>
          <w:w w:val="99"/>
        </w:rPr>
        <w:t>.</w:t>
      </w:r>
      <w:r w:rsidR="00D07FC3">
        <w:rPr>
          <w:rFonts w:ascii="Trebuchet MS" w:eastAsia="Trebuchet MS" w:hAnsi="Trebuchet MS" w:cs="Trebuchet MS"/>
          <w:spacing w:val="-1"/>
          <w:w w:val="99"/>
        </w:rPr>
        <w:t>.</w:t>
      </w:r>
      <w:r w:rsidR="00D07FC3">
        <w:rPr>
          <w:rFonts w:ascii="Trebuchet MS" w:eastAsia="Trebuchet MS" w:hAnsi="Trebuchet MS" w:cs="Trebuchet MS"/>
          <w:spacing w:val="1"/>
          <w:w w:val="99"/>
        </w:rPr>
        <w:t>..</w:t>
      </w:r>
      <w:r w:rsidR="00D07FC3">
        <w:rPr>
          <w:rFonts w:ascii="Trebuchet MS" w:eastAsia="Trebuchet MS" w:hAnsi="Trebuchet MS" w:cs="Trebuchet MS"/>
          <w:spacing w:val="-1"/>
          <w:w w:val="99"/>
        </w:rPr>
        <w:t>.</w:t>
      </w:r>
      <w:r w:rsidR="00D07FC3">
        <w:rPr>
          <w:rFonts w:ascii="Trebuchet MS" w:eastAsia="Trebuchet MS" w:hAnsi="Trebuchet MS" w:cs="Trebuchet MS"/>
          <w:spacing w:val="1"/>
          <w:w w:val="99"/>
        </w:rPr>
        <w:t>.</w:t>
      </w:r>
      <w:r w:rsidR="00D07FC3">
        <w:rPr>
          <w:rFonts w:ascii="Trebuchet MS" w:eastAsia="Trebuchet MS" w:hAnsi="Trebuchet MS" w:cs="Trebuchet MS"/>
          <w:spacing w:val="-1"/>
          <w:w w:val="99"/>
        </w:rPr>
        <w:t>.</w:t>
      </w:r>
      <w:r w:rsidR="00D07FC3">
        <w:rPr>
          <w:rFonts w:ascii="Trebuchet MS" w:eastAsia="Trebuchet MS" w:hAnsi="Trebuchet MS" w:cs="Trebuchet MS"/>
          <w:w w:val="99"/>
        </w:rPr>
        <w:t>.</w:t>
      </w:r>
      <w:proofErr w:type="gramEnd"/>
    </w:p>
    <w:p w:rsidR="004260F4" w:rsidRDefault="004260F4">
      <w:pPr>
        <w:spacing w:before="13" w:line="220" w:lineRule="exact"/>
        <w:rPr>
          <w:sz w:val="22"/>
          <w:szCs w:val="22"/>
        </w:rPr>
      </w:pPr>
    </w:p>
    <w:p w:rsidR="004260F4" w:rsidRDefault="00D07FC3">
      <w:pPr>
        <w:spacing w:line="479" w:lineRule="auto"/>
        <w:ind w:left="110" w:right="156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</w:rPr>
        <w:t xml:space="preserve">. 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1"/>
        </w:rPr>
        <w:t>os</w:t>
      </w:r>
      <w:r>
        <w:rPr>
          <w:rFonts w:ascii="Trebuchet MS" w:eastAsia="Trebuchet MS" w:hAnsi="Trebuchet MS" w:cs="Trebuchet MS"/>
        </w:rPr>
        <w:t>tc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>e</w:t>
      </w:r>
      <w:proofErr w:type="gramStart"/>
      <w:r>
        <w:rPr>
          <w:rFonts w:ascii="Trebuchet MS" w:eastAsia="Trebuchet MS" w:hAnsi="Trebuchet MS" w:cs="Trebuchet MS"/>
          <w:spacing w:val="1"/>
        </w:rPr>
        <w:t>:.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proofErr w:type="gramEnd"/>
      <w:r>
        <w:rPr>
          <w:rFonts w:ascii="Trebuchet MS" w:eastAsia="Trebuchet MS" w:hAnsi="Trebuchet MS" w:cs="Trebuchet MS"/>
          <w:spacing w:val="2"/>
        </w:rPr>
        <w:t>T</w:t>
      </w:r>
      <w:r>
        <w:rPr>
          <w:rFonts w:ascii="Trebuchet MS" w:eastAsia="Trebuchet MS" w:hAnsi="Trebuchet MS" w:cs="Trebuchet MS"/>
        </w:rPr>
        <w:t>el</w:t>
      </w:r>
      <w:r>
        <w:rPr>
          <w:rFonts w:ascii="Trebuchet MS" w:eastAsia="Trebuchet MS" w:hAnsi="Trebuchet MS" w:cs="Trebuchet MS"/>
          <w:spacing w:val="1"/>
        </w:rPr>
        <w:t>: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</w:rPr>
        <w:t xml:space="preserve">. 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ai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d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1"/>
        </w:rPr>
        <w:t>r</w:t>
      </w:r>
      <w:r>
        <w:rPr>
          <w:rFonts w:ascii="Trebuchet MS" w:eastAsia="Trebuchet MS" w:hAnsi="Trebuchet MS" w:cs="Trebuchet MS"/>
        </w:rPr>
        <w:t>es</w:t>
      </w:r>
      <w:r>
        <w:rPr>
          <w:rFonts w:ascii="Trebuchet MS" w:eastAsia="Trebuchet MS" w:hAnsi="Trebuchet MS" w:cs="Trebuchet MS"/>
          <w:spacing w:val="1"/>
        </w:rPr>
        <w:t>s</w:t>
      </w:r>
      <w:proofErr w:type="gramStart"/>
      <w:r>
        <w:rPr>
          <w:rFonts w:ascii="Trebuchet MS" w:eastAsia="Trebuchet MS" w:hAnsi="Trebuchet MS" w:cs="Trebuchet MS"/>
          <w:spacing w:val="-1"/>
        </w:rPr>
        <w:t>: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</w:rPr>
        <w:t>.</w:t>
      </w:r>
      <w:proofErr w:type="gramEnd"/>
      <w:r>
        <w:rPr>
          <w:rFonts w:ascii="Trebuchet MS" w:eastAsia="Trebuchet MS" w:hAnsi="Trebuchet MS" w:cs="Trebuchet MS"/>
        </w:rPr>
        <w:t xml:space="preserve"> Do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av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3"/>
        </w:rPr>
        <w:t>f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1"/>
        </w:rPr>
        <w:t>r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2"/>
        </w:rPr>
        <w:t>n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we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ou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on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 xml:space="preserve">e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voi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e</w:t>
      </w:r>
      <w:proofErr w:type="gramStart"/>
      <w:r>
        <w:rPr>
          <w:rFonts w:ascii="Trebuchet MS" w:eastAsia="Trebuchet MS" w:hAnsi="Trebuchet MS" w:cs="Trebuchet MS"/>
          <w:spacing w:val="1"/>
        </w:rPr>
        <w:t>?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</w:rPr>
        <w:t>.</w:t>
      </w:r>
      <w:proofErr w:type="gramEnd"/>
    </w:p>
    <w:p w:rsidR="004260F4" w:rsidRDefault="004260F4">
      <w:pPr>
        <w:spacing w:line="200" w:lineRule="exact"/>
      </w:pPr>
    </w:p>
    <w:p w:rsidR="004260F4" w:rsidRDefault="004260F4">
      <w:pPr>
        <w:spacing w:before="5" w:line="260" w:lineRule="exact"/>
        <w:rPr>
          <w:sz w:val="26"/>
          <w:szCs w:val="26"/>
        </w:rPr>
      </w:pPr>
    </w:p>
    <w:p w:rsidR="004260F4" w:rsidRDefault="00D07FC3">
      <w:pPr>
        <w:ind w:left="110" w:right="66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Invo</w:t>
      </w:r>
      <w:r>
        <w:rPr>
          <w:rFonts w:ascii="Trebuchet MS" w:eastAsia="Trebuchet MS" w:hAnsi="Trebuchet MS" w:cs="Trebuchet MS"/>
          <w:b/>
          <w:spacing w:val="1"/>
        </w:rPr>
        <w:t>i</w:t>
      </w:r>
      <w:r>
        <w:rPr>
          <w:rFonts w:ascii="Trebuchet MS" w:eastAsia="Trebuchet MS" w:hAnsi="Trebuchet MS" w:cs="Trebuchet MS"/>
          <w:b/>
          <w:spacing w:val="-1"/>
        </w:rPr>
        <w:t>c</w:t>
      </w:r>
      <w:r>
        <w:rPr>
          <w:rFonts w:ascii="Trebuchet MS" w:eastAsia="Trebuchet MS" w:hAnsi="Trebuchet MS" w:cs="Trebuchet MS"/>
          <w:b/>
        </w:rPr>
        <w:t>e</w:t>
      </w:r>
      <w:r>
        <w:rPr>
          <w:rFonts w:ascii="Trebuchet MS" w:eastAsia="Trebuchet MS" w:hAnsi="Trebuchet MS" w:cs="Trebuchet MS"/>
          <w:b/>
          <w:spacing w:val="-7"/>
        </w:rPr>
        <w:t xml:space="preserve"> </w:t>
      </w:r>
      <w:r>
        <w:rPr>
          <w:rFonts w:ascii="Trebuchet MS" w:eastAsia="Trebuchet MS" w:hAnsi="Trebuchet MS" w:cs="Trebuchet MS"/>
          <w:b/>
          <w:spacing w:val="2"/>
        </w:rPr>
        <w:t>b</w:t>
      </w:r>
      <w:r>
        <w:rPr>
          <w:rFonts w:ascii="Trebuchet MS" w:eastAsia="Trebuchet MS" w:hAnsi="Trebuchet MS" w:cs="Trebuchet MS"/>
          <w:b/>
        </w:rPr>
        <w:t>asis</w:t>
      </w:r>
      <w:r>
        <w:rPr>
          <w:rFonts w:ascii="Trebuchet MS" w:eastAsia="Trebuchet MS" w:hAnsi="Trebuchet MS" w:cs="Trebuchet MS"/>
          <w:b/>
          <w:spacing w:val="-5"/>
        </w:rPr>
        <w:t xml:space="preserve"> </w:t>
      </w:r>
      <w:r>
        <w:rPr>
          <w:rFonts w:ascii="Trebuchet MS" w:eastAsia="Trebuchet MS" w:hAnsi="Trebuchet MS" w:cs="Trebuchet MS"/>
          <w:b/>
          <w:spacing w:val="2"/>
        </w:rPr>
        <w:t>(</w:t>
      </w:r>
      <w:r>
        <w:rPr>
          <w:rFonts w:ascii="Trebuchet MS" w:eastAsia="Trebuchet MS" w:hAnsi="Trebuchet MS" w:cs="Trebuchet MS"/>
          <w:b/>
        </w:rPr>
        <w:t>must</w:t>
      </w:r>
      <w:r>
        <w:rPr>
          <w:rFonts w:ascii="Trebuchet MS" w:eastAsia="Trebuchet MS" w:hAnsi="Trebuchet MS" w:cs="Trebuchet MS"/>
          <w:b/>
          <w:spacing w:val="-3"/>
        </w:rPr>
        <w:t xml:space="preserve"> </w:t>
      </w:r>
      <w:r>
        <w:rPr>
          <w:rFonts w:ascii="Trebuchet MS" w:eastAsia="Trebuchet MS" w:hAnsi="Trebuchet MS" w:cs="Trebuchet MS"/>
          <w:b/>
          <w:spacing w:val="-1"/>
        </w:rPr>
        <w:t>b</w:t>
      </w:r>
      <w:r>
        <w:rPr>
          <w:rFonts w:ascii="Trebuchet MS" w:eastAsia="Trebuchet MS" w:hAnsi="Trebuchet MS" w:cs="Trebuchet MS"/>
          <w:b/>
        </w:rPr>
        <w:t>e</w:t>
      </w:r>
      <w:r>
        <w:rPr>
          <w:rFonts w:ascii="Trebuchet MS" w:eastAsia="Trebuchet MS" w:hAnsi="Trebuchet MS" w:cs="Trebuchet MS"/>
          <w:b/>
          <w:spacing w:val="-2"/>
        </w:rPr>
        <w:t xml:space="preserve"> </w:t>
      </w:r>
      <w:r>
        <w:rPr>
          <w:rFonts w:ascii="Trebuchet MS" w:eastAsia="Trebuchet MS" w:hAnsi="Trebuchet MS" w:cs="Trebuchet MS"/>
          <w:b/>
          <w:spacing w:val="-1"/>
        </w:rPr>
        <w:t>c</w:t>
      </w:r>
      <w:r>
        <w:rPr>
          <w:rFonts w:ascii="Trebuchet MS" w:eastAsia="Trebuchet MS" w:hAnsi="Trebuchet MS" w:cs="Trebuchet MS"/>
          <w:b/>
          <w:spacing w:val="2"/>
        </w:rPr>
        <w:t>o</w:t>
      </w:r>
      <w:r>
        <w:rPr>
          <w:rFonts w:ascii="Trebuchet MS" w:eastAsia="Trebuchet MS" w:hAnsi="Trebuchet MS" w:cs="Trebuchet MS"/>
          <w:b/>
        </w:rPr>
        <w:t>m</w:t>
      </w:r>
      <w:r>
        <w:rPr>
          <w:rFonts w:ascii="Trebuchet MS" w:eastAsia="Trebuchet MS" w:hAnsi="Trebuchet MS" w:cs="Trebuchet MS"/>
          <w:b/>
          <w:spacing w:val="1"/>
        </w:rPr>
        <w:t>p</w:t>
      </w:r>
      <w:r>
        <w:rPr>
          <w:rFonts w:ascii="Trebuchet MS" w:eastAsia="Trebuchet MS" w:hAnsi="Trebuchet MS" w:cs="Trebuchet MS"/>
          <w:b/>
          <w:spacing w:val="-1"/>
        </w:rPr>
        <w:t>l</w:t>
      </w:r>
      <w:r>
        <w:rPr>
          <w:rFonts w:ascii="Trebuchet MS" w:eastAsia="Trebuchet MS" w:hAnsi="Trebuchet MS" w:cs="Trebuchet MS"/>
          <w:b/>
        </w:rPr>
        <w:t>et</w:t>
      </w:r>
      <w:r>
        <w:rPr>
          <w:rFonts w:ascii="Trebuchet MS" w:eastAsia="Trebuchet MS" w:hAnsi="Trebuchet MS" w:cs="Trebuchet MS"/>
          <w:b/>
          <w:spacing w:val="1"/>
        </w:rPr>
        <w:t>e</w:t>
      </w:r>
      <w:r>
        <w:rPr>
          <w:rFonts w:ascii="Trebuchet MS" w:eastAsia="Trebuchet MS" w:hAnsi="Trebuchet MS" w:cs="Trebuchet MS"/>
          <w:b/>
        </w:rPr>
        <w:t>d</w:t>
      </w:r>
      <w:r>
        <w:rPr>
          <w:rFonts w:ascii="Trebuchet MS" w:eastAsia="Trebuchet MS" w:hAnsi="Trebuchet MS" w:cs="Trebuchet MS"/>
          <w:b/>
          <w:spacing w:val="-8"/>
        </w:rPr>
        <w:t xml:space="preserve"> </w:t>
      </w:r>
      <w:r>
        <w:rPr>
          <w:rFonts w:ascii="Trebuchet MS" w:eastAsia="Trebuchet MS" w:hAnsi="Trebuchet MS" w:cs="Trebuchet MS"/>
          <w:b/>
          <w:spacing w:val="-1"/>
        </w:rPr>
        <w:t>pl</w:t>
      </w:r>
      <w:r>
        <w:rPr>
          <w:rFonts w:ascii="Trebuchet MS" w:eastAsia="Trebuchet MS" w:hAnsi="Trebuchet MS" w:cs="Trebuchet MS"/>
          <w:b/>
        </w:rPr>
        <w:t>eas</w:t>
      </w:r>
      <w:r>
        <w:rPr>
          <w:rFonts w:ascii="Trebuchet MS" w:eastAsia="Trebuchet MS" w:hAnsi="Trebuchet MS" w:cs="Trebuchet MS"/>
          <w:b/>
          <w:spacing w:val="3"/>
        </w:rPr>
        <w:t>e</w:t>
      </w:r>
      <w:r>
        <w:rPr>
          <w:rFonts w:ascii="Trebuchet MS" w:eastAsia="Trebuchet MS" w:hAnsi="Trebuchet MS" w:cs="Trebuchet MS"/>
          <w:b/>
          <w:spacing w:val="-1"/>
        </w:rPr>
        <w:t>)</w:t>
      </w:r>
      <w:r>
        <w:rPr>
          <w:rFonts w:ascii="Trebuchet MS" w:eastAsia="Trebuchet MS" w:hAnsi="Trebuchet MS" w:cs="Trebuchet MS"/>
          <w:b/>
        </w:rPr>
        <w:t>:</w:t>
      </w:r>
    </w:p>
    <w:p w:rsidR="004260F4" w:rsidRDefault="004260F4">
      <w:pPr>
        <w:spacing w:before="13" w:line="220" w:lineRule="exact"/>
        <w:rPr>
          <w:sz w:val="22"/>
          <w:szCs w:val="22"/>
        </w:rPr>
      </w:pPr>
    </w:p>
    <w:p w:rsidR="004260F4" w:rsidRDefault="00D07FC3">
      <w:pPr>
        <w:ind w:left="85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ou</w:t>
      </w:r>
      <w:r>
        <w:rPr>
          <w:rFonts w:ascii="Trebuchet MS" w:eastAsia="Trebuchet MS" w:hAnsi="Trebuchet MS" w:cs="Trebuchet MS"/>
          <w:spacing w:val="-1"/>
        </w:rPr>
        <w:t>rl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oo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rate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pl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3"/>
        </w:rPr>
        <w:t>x</w:t>
      </w:r>
      <w:r>
        <w:rPr>
          <w:rFonts w:ascii="Trebuchet MS" w:eastAsia="Trebuchet MS" w:hAnsi="Trebuchet MS" w:cs="Trebuchet MS"/>
        </w:rPr>
        <w:t xml:space="preserve">tras           </w:t>
      </w:r>
      <w:r>
        <w:rPr>
          <w:rFonts w:ascii="Trebuchet MS" w:eastAsia="Trebuchet MS" w:hAnsi="Trebuchet MS" w:cs="Trebuchet MS"/>
          <w:spacing w:val="44"/>
        </w:rPr>
        <w:t xml:space="preserve"> 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1"/>
        </w:rPr>
        <w:t>e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eg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te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te</w:t>
      </w:r>
    </w:p>
    <w:p w:rsidR="004260F4" w:rsidRDefault="004260F4">
      <w:pPr>
        <w:spacing w:before="11" w:line="220" w:lineRule="exact"/>
        <w:rPr>
          <w:sz w:val="22"/>
          <w:szCs w:val="22"/>
        </w:rPr>
      </w:pPr>
    </w:p>
    <w:p w:rsidR="004260F4" w:rsidRDefault="00D07FC3">
      <w:pPr>
        <w:ind w:left="110" w:right="900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i/>
        </w:rPr>
        <w:t>A</w:t>
      </w:r>
      <w:r>
        <w:rPr>
          <w:rFonts w:ascii="Trebuchet MS" w:eastAsia="Trebuchet MS" w:hAnsi="Trebuchet MS" w:cs="Trebuchet MS"/>
          <w:b/>
          <w:i/>
          <w:spacing w:val="1"/>
        </w:rPr>
        <w:t>n</w:t>
      </w:r>
      <w:r>
        <w:rPr>
          <w:rFonts w:ascii="Trebuchet MS" w:eastAsia="Trebuchet MS" w:hAnsi="Trebuchet MS" w:cs="Trebuchet MS"/>
          <w:b/>
          <w:i/>
        </w:rPr>
        <w:t>d</w:t>
      </w:r>
      <w:r>
        <w:rPr>
          <w:rFonts w:ascii="Trebuchet MS" w:eastAsia="Trebuchet MS" w:hAnsi="Trebuchet MS" w:cs="Trebuchet MS"/>
          <w:b/>
          <w:i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ra</w:t>
      </w:r>
      <w:r>
        <w:rPr>
          <w:rFonts w:ascii="Trebuchet MS" w:eastAsia="Trebuchet MS" w:hAnsi="Trebuchet MS" w:cs="Trebuchet MS"/>
          <w:spacing w:val="2"/>
        </w:rPr>
        <w:t>t</w:t>
      </w:r>
      <w:r>
        <w:rPr>
          <w:rFonts w:ascii="Trebuchet MS" w:eastAsia="Trebuchet MS" w:hAnsi="Trebuchet MS" w:cs="Trebuchet MS"/>
        </w:rPr>
        <w:t>e?</w:t>
      </w:r>
    </w:p>
    <w:p w:rsidR="004260F4" w:rsidRDefault="004260F4">
      <w:pPr>
        <w:spacing w:before="13" w:line="220" w:lineRule="exact"/>
        <w:rPr>
          <w:sz w:val="22"/>
          <w:szCs w:val="22"/>
        </w:rPr>
      </w:pPr>
    </w:p>
    <w:p w:rsidR="004260F4" w:rsidRDefault="00D07FC3">
      <w:pPr>
        <w:ind w:left="91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St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da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B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1"/>
        </w:rPr>
        <w:t>si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ess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t</w:t>
      </w:r>
      <w:r>
        <w:rPr>
          <w:rFonts w:ascii="Trebuchet MS" w:eastAsia="Trebuchet MS" w:hAnsi="Trebuchet MS" w:cs="Trebuchet MS"/>
        </w:rPr>
        <w:t xml:space="preserve">e                   </w:t>
      </w:r>
      <w:r>
        <w:rPr>
          <w:rFonts w:ascii="Trebuchet MS" w:eastAsia="Trebuchet MS" w:hAnsi="Trebuchet MS" w:cs="Trebuchet MS"/>
          <w:spacing w:val="3"/>
        </w:rPr>
        <w:t xml:space="preserve"> 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-</w:t>
      </w:r>
      <w:r>
        <w:rPr>
          <w:rFonts w:ascii="Trebuchet MS" w:eastAsia="Trebuchet MS" w:hAnsi="Trebuchet MS" w:cs="Trebuchet MS"/>
          <w:spacing w:val="-1"/>
        </w:rPr>
        <w:t>Pr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</w:rPr>
        <w:t xml:space="preserve">Rate                 </w:t>
      </w:r>
      <w:r>
        <w:rPr>
          <w:rFonts w:ascii="Trebuchet MS" w:eastAsia="Trebuchet MS" w:hAnsi="Trebuchet MS" w:cs="Trebuchet MS"/>
          <w:spacing w:val="2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ty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te</w:t>
      </w:r>
    </w:p>
    <w:p w:rsidR="004260F4" w:rsidRDefault="004260F4">
      <w:pPr>
        <w:spacing w:line="200" w:lineRule="exact"/>
      </w:pPr>
    </w:p>
    <w:p w:rsidR="004260F4" w:rsidRDefault="004260F4">
      <w:pPr>
        <w:spacing w:before="4" w:line="260" w:lineRule="exact"/>
        <w:rPr>
          <w:sz w:val="26"/>
          <w:szCs w:val="26"/>
        </w:rPr>
      </w:pPr>
    </w:p>
    <w:p w:rsidR="004260F4" w:rsidRDefault="00D07FC3">
      <w:pPr>
        <w:ind w:left="110" w:right="1444"/>
        <w:jc w:val="both"/>
        <w:rPr>
          <w:rFonts w:ascii="Trebuchet MS" w:eastAsia="Trebuchet MS" w:hAnsi="Trebuchet MS" w:cs="Trebuchet MS"/>
        </w:rPr>
        <w:sectPr w:rsidR="004260F4">
          <w:footerReference w:type="default" r:id="rId22"/>
          <w:pgSz w:w="11920" w:h="16840"/>
          <w:pgMar w:top="3120" w:right="80" w:bottom="280" w:left="1080" w:header="2179" w:footer="1111" w:gutter="0"/>
          <w:cols w:space="720"/>
        </w:sectPr>
      </w:pPr>
      <w:r>
        <w:rPr>
          <w:rFonts w:ascii="Trebuchet MS" w:eastAsia="Trebuchet MS" w:hAnsi="Trebuchet MS" w:cs="Trebuchet MS"/>
        </w:rPr>
        <w:t>If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it</w:t>
      </w:r>
      <w:r>
        <w:rPr>
          <w:rFonts w:ascii="Trebuchet MS" w:eastAsia="Trebuchet MS" w:hAnsi="Trebuchet MS" w:cs="Trebuchet MS"/>
          <w:spacing w:val="2"/>
        </w:rPr>
        <w:t>y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p</w:t>
      </w:r>
      <w:r>
        <w:rPr>
          <w:rFonts w:ascii="Trebuchet MS" w:eastAsia="Trebuchet MS" w:hAnsi="Trebuchet MS" w:cs="Trebuchet MS"/>
          <w:spacing w:val="-1"/>
        </w:rPr>
        <w:t>le</w:t>
      </w:r>
      <w:r>
        <w:rPr>
          <w:rFonts w:ascii="Trebuchet MS" w:eastAsia="Trebuchet MS" w:hAnsi="Trebuchet MS" w:cs="Trebuchet MS"/>
          <w:spacing w:val="1"/>
        </w:rPr>
        <w:t>as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l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3"/>
        </w:rPr>
        <w:t>o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r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1"/>
        </w:rPr>
        <w:t>is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r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ity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u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b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r</w:t>
      </w:r>
      <w:r>
        <w:rPr>
          <w:rFonts w:ascii="Trebuchet MS" w:eastAsia="Trebuchet MS" w:hAnsi="Trebuchet MS" w:cs="Trebuchet MS"/>
        </w:rPr>
        <w:t>:</w:t>
      </w:r>
      <w:r>
        <w:rPr>
          <w:rFonts w:ascii="Trebuchet MS" w:eastAsia="Trebuchet MS" w:hAnsi="Trebuchet MS" w:cs="Trebuchet MS"/>
          <w:spacing w:val="52"/>
        </w:rPr>
        <w:t xml:space="preserve"> </w:t>
      </w:r>
      <w:r>
        <w:rPr>
          <w:rFonts w:ascii="Trebuchet MS" w:eastAsia="Trebuchet MS" w:hAnsi="Trebuchet MS" w:cs="Trebuchet MS"/>
        </w:rPr>
        <w:t>……</w:t>
      </w:r>
      <w:r>
        <w:rPr>
          <w:rFonts w:ascii="Trebuchet MS" w:eastAsia="Trebuchet MS" w:hAnsi="Trebuchet MS" w:cs="Trebuchet MS"/>
          <w:spacing w:val="2"/>
        </w:rPr>
        <w:t>…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-1"/>
        </w:rPr>
        <w:t>…</w:t>
      </w:r>
      <w:r>
        <w:rPr>
          <w:rFonts w:ascii="Trebuchet MS" w:eastAsia="Trebuchet MS" w:hAnsi="Trebuchet MS" w:cs="Trebuchet MS"/>
          <w:spacing w:val="2"/>
        </w:rPr>
        <w:t>…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-1"/>
        </w:rPr>
        <w:t>…</w:t>
      </w:r>
      <w:r>
        <w:rPr>
          <w:rFonts w:ascii="Trebuchet MS" w:eastAsia="Trebuchet MS" w:hAnsi="Trebuchet MS" w:cs="Trebuchet MS"/>
        </w:rPr>
        <w:t>……</w:t>
      </w:r>
      <w:r>
        <w:rPr>
          <w:rFonts w:ascii="Trebuchet MS" w:eastAsia="Trebuchet MS" w:hAnsi="Trebuchet MS" w:cs="Trebuchet MS"/>
          <w:spacing w:val="2"/>
        </w:rPr>
        <w:t>…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-1"/>
        </w:rPr>
        <w:t>…</w:t>
      </w:r>
      <w:r>
        <w:rPr>
          <w:rFonts w:ascii="Trebuchet MS" w:eastAsia="Trebuchet MS" w:hAnsi="Trebuchet MS" w:cs="Trebuchet MS"/>
          <w:spacing w:val="2"/>
        </w:rPr>
        <w:t>…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</w:rPr>
        <w:t>.</w:t>
      </w:r>
    </w:p>
    <w:p w:rsidR="004260F4" w:rsidRDefault="0073180D">
      <w:pPr>
        <w:spacing w:before="6" w:line="180" w:lineRule="exact"/>
        <w:rPr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ge">
                  <wp:posOffset>2785745</wp:posOffset>
                </wp:positionV>
                <wp:extent cx="6120130" cy="1492885"/>
                <wp:effectExtent l="22225" t="23495" r="20320" b="26670"/>
                <wp:wrapNone/>
                <wp:docPr id="2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92885"/>
                          <a:chOff x="1145" y="4387"/>
                          <a:chExt cx="9638" cy="2351"/>
                        </a:xfrm>
                      </wpg:grpSpPr>
                      <wps:wsp>
                        <wps:cNvPr id="29" name="Freeform 14"/>
                        <wps:cNvSpPr>
                          <a:spLocks/>
                        </wps:cNvSpPr>
                        <wps:spPr bwMode="auto">
                          <a:xfrm>
                            <a:off x="1145" y="4387"/>
                            <a:ext cx="9638" cy="2351"/>
                          </a:xfrm>
                          <a:custGeom>
                            <a:avLst/>
                            <a:gdLst>
                              <a:gd name="T0" fmla="+- 0 1145 1145"/>
                              <a:gd name="T1" fmla="*/ T0 w 9638"/>
                              <a:gd name="T2" fmla="+- 0 6738 4387"/>
                              <a:gd name="T3" fmla="*/ 6738 h 2351"/>
                              <a:gd name="T4" fmla="+- 0 10783 1145"/>
                              <a:gd name="T5" fmla="*/ T4 w 9638"/>
                              <a:gd name="T6" fmla="+- 0 6738 4387"/>
                              <a:gd name="T7" fmla="*/ 6738 h 2351"/>
                              <a:gd name="T8" fmla="+- 0 10783 1145"/>
                              <a:gd name="T9" fmla="*/ T8 w 9638"/>
                              <a:gd name="T10" fmla="+- 0 4387 4387"/>
                              <a:gd name="T11" fmla="*/ 4387 h 2351"/>
                              <a:gd name="T12" fmla="+- 0 1145 1145"/>
                              <a:gd name="T13" fmla="*/ T12 w 9638"/>
                              <a:gd name="T14" fmla="+- 0 4387 4387"/>
                              <a:gd name="T15" fmla="*/ 4387 h 2351"/>
                              <a:gd name="T16" fmla="+- 0 1145 1145"/>
                              <a:gd name="T17" fmla="*/ T16 w 9638"/>
                              <a:gd name="T18" fmla="+- 0 6738 4387"/>
                              <a:gd name="T19" fmla="*/ 6738 h 2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8" h="2351">
                                <a:moveTo>
                                  <a:pt x="0" y="2351"/>
                                </a:moveTo>
                                <a:lnTo>
                                  <a:pt x="9638" y="2351"/>
                                </a:lnTo>
                                <a:lnTo>
                                  <a:pt x="9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C005D" id="Group 13" o:spid="_x0000_s1026" style="position:absolute;margin-left:57.25pt;margin-top:219.35pt;width:481.9pt;height:117.55pt;z-index:-251642880;mso-position-horizontal-relative:page;mso-position-vertical-relative:page" coordorigin="1145,4387" coordsize="9638,2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">
                <v:shape id="Freeform 14" o:spid="_x0000_s1027" style="position:absolute;left:1145;top:4387;width:9638;height:2351;visibility:visible;mso-wrap-style:square;v-text-anchor:top" coordsize="9638,2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StcQA&#10;AADbAAAADwAAAGRycy9kb3ducmV2LnhtbESPQWvCQBSE70L/w/IKvelGoWKjq0ih0INQjLHk+Nh9&#10;JsHs25DdmtRf7wqCx2FmvmFWm8E24kKdrx0rmE4SEMTamZpLBfnha7wA4QOywcYxKfgnD5v1y2iF&#10;qXE97+mShVJECPsUFVQhtKmUXldk0U9cSxy9k+sshii7UpoO+wi3jZwlyVxarDkuVNjSZ0X6nP1Z&#10;Bbp4L4v8+NNkh9PV7377XZ0HrdTb67Bdggg0hGf40f42CmYfcP8Sf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6ErXEAAAA2wAAAA8AAAAAAAAAAAAAAAAAmAIAAGRycy9k&#10;b3ducmV2LnhtbFBLBQYAAAAABAAEAPUAAACJAwAAAAA=&#10;" path="m,2351r9638,l9638,,,,,2351xe" filled="f" strokeweight="3pt">
                  <v:path arrowok="t" o:connecttype="custom" o:connectlocs="0,6738;9638,6738;9638,4387;0,4387;0,673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718820</wp:posOffset>
            </wp:positionH>
            <wp:positionV relativeFrom="page">
              <wp:posOffset>78740</wp:posOffset>
            </wp:positionV>
            <wp:extent cx="3198495" cy="1279525"/>
            <wp:effectExtent l="0" t="0" r="1905" b="0"/>
            <wp:wrapNone/>
            <wp:docPr id="2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127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4678045</wp:posOffset>
                </wp:positionV>
                <wp:extent cx="6120130" cy="2087245"/>
                <wp:effectExtent l="24130" t="20320" r="27940" b="26035"/>
                <wp:wrapNone/>
                <wp:docPr id="2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2087245"/>
                          <a:chOff x="1133" y="7367"/>
                          <a:chExt cx="9638" cy="3287"/>
                        </a:xfrm>
                      </wpg:grpSpPr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133" y="7367"/>
                            <a:ext cx="9638" cy="3287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38"/>
                              <a:gd name="T2" fmla="+- 0 10654 7367"/>
                              <a:gd name="T3" fmla="*/ 10654 h 3287"/>
                              <a:gd name="T4" fmla="+- 0 10771 1133"/>
                              <a:gd name="T5" fmla="*/ T4 w 9638"/>
                              <a:gd name="T6" fmla="+- 0 10654 7367"/>
                              <a:gd name="T7" fmla="*/ 10654 h 3287"/>
                              <a:gd name="T8" fmla="+- 0 10771 1133"/>
                              <a:gd name="T9" fmla="*/ T8 w 9638"/>
                              <a:gd name="T10" fmla="+- 0 7367 7367"/>
                              <a:gd name="T11" fmla="*/ 7367 h 3287"/>
                              <a:gd name="T12" fmla="+- 0 1133 1133"/>
                              <a:gd name="T13" fmla="*/ T12 w 9638"/>
                              <a:gd name="T14" fmla="+- 0 7367 7367"/>
                              <a:gd name="T15" fmla="*/ 7367 h 3287"/>
                              <a:gd name="T16" fmla="+- 0 1133 1133"/>
                              <a:gd name="T17" fmla="*/ T16 w 9638"/>
                              <a:gd name="T18" fmla="+- 0 10654 7367"/>
                              <a:gd name="T19" fmla="*/ 10654 h 3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8" h="3287">
                                <a:moveTo>
                                  <a:pt x="0" y="3287"/>
                                </a:moveTo>
                                <a:lnTo>
                                  <a:pt x="9638" y="3287"/>
                                </a:lnTo>
                                <a:lnTo>
                                  <a:pt x="9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981DC" id="Group 10" o:spid="_x0000_s1026" style="position:absolute;margin-left:56.65pt;margin-top:368.35pt;width:481.9pt;height:164.35pt;z-index:-251645952;mso-position-horizontal-relative:page;mso-position-vertical-relative:page" coordorigin="1133,7367" coordsize="9638,3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">
                <v:shape id="Freeform 11" o:spid="_x0000_s1027" style="position:absolute;left:1133;top:7367;width:9638;height:3287;visibility:visible;mso-wrap-style:square;v-text-anchor:top" coordsize="9638,3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zmisYA&#10;AADbAAAADwAAAGRycy9kb3ducmV2LnhtbESPQWvCQBSE74L/YXmFXqRuakEkuglF2yJSEG0pHp/Z&#10;ZxLNvg3ZbYz99V1B8DjMzDfMLO1MJVpqXGlZwfMwAkGcWV1yruD76/1pAsJ5ZI2VZVJwIQdp0u/N&#10;MNb2zBtqtz4XAcIuRgWF93UspcsKMuiGtiYO3sE2Bn2QTS51g+cAN5UcRdFYGiw5LBRY07yg7LT9&#10;NQreNi+Xz/WCf3bLdmEH9uMPV/ujUo8P3esUhKfO38O39lIrGI3h+iX8AJ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zmisYAAADbAAAADwAAAAAAAAAAAAAAAACYAgAAZHJz&#10;L2Rvd25yZXYueG1sUEsFBgAAAAAEAAQA9QAAAIsDAAAAAA==&#10;" path="m,3287r9638,l9638,,,,,3287xe" filled="f" strokeweight="3pt">
                  <v:path arrowok="t" o:connecttype="custom" o:connectlocs="0,10654;9638,10654;9638,7367;0,7367;0,1065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4859655</wp:posOffset>
            </wp:positionH>
            <wp:positionV relativeFrom="page">
              <wp:posOffset>778510</wp:posOffset>
            </wp:positionV>
            <wp:extent cx="1692275" cy="1195070"/>
            <wp:effectExtent l="0" t="0" r="3175" b="5080"/>
            <wp:wrapNone/>
            <wp:docPr id="2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5873115</wp:posOffset>
            </wp:positionH>
            <wp:positionV relativeFrom="page">
              <wp:posOffset>9860280</wp:posOffset>
            </wp:positionV>
            <wp:extent cx="1565275" cy="626110"/>
            <wp:effectExtent l="0" t="0" r="0" b="2540"/>
            <wp:wrapNone/>
            <wp:docPr id="2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0F4" w:rsidRDefault="004260F4">
      <w:pPr>
        <w:spacing w:line="200" w:lineRule="exact"/>
      </w:pPr>
    </w:p>
    <w:p w:rsidR="004260F4" w:rsidRDefault="004260F4">
      <w:pPr>
        <w:spacing w:line="200" w:lineRule="exact"/>
      </w:pPr>
    </w:p>
    <w:p w:rsidR="004260F4" w:rsidRDefault="00D07FC3">
      <w:pPr>
        <w:spacing w:before="24" w:line="300" w:lineRule="exact"/>
        <w:ind w:left="108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position w:val="-1"/>
          <w:sz w:val="28"/>
          <w:szCs w:val="28"/>
        </w:rPr>
        <w:t>An</w:t>
      </w:r>
      <w:r>
        <w:rPr>
          <w:rFonts w:ascii="Trebuchet MS" w:eastAsia="Trebuchet MS" w:hAnsi="Trebuchet MS" w:cs="Trebuchet MS"/>
          <w:b/>
          <w:spacing w:val="-1"/>
          <w:position w:val="-1"/>
          <w:sz w:val="28"/>
          <w:szCs w:val="28"/>
        </w:rPr>
        <w:t>y</w:t>
      </w:r>
      <w:r>
        <w:rPr>
          <w:rFonts w:ascii="Trebuchet MS" w:eastAsia="Trebuchet MS" w:hAnsi="Trebuchet MS" w:cs="Trebuchet MS"/>
          <w:b/>
          <w:position w:val="-1"/>
          <w:sz w:val="28"/>
          <w:szCs w:val="28"/>
        </w:rPr>
        <w:t>t</w:t>
      </w:r>
      <w:r>
        <w:rPr>
          <w:rFonts w:ascii="Trebuchet MS" w:eastAsia="Trebuchet MS" w:hAnsi="Trebuchet MS" w:cs="Trebuchet MS"/>
          <w:b/>
          <w:spacing w:val="-2"/>
          <w:position w:val="-1"/>
          <w:sz w:val="28"/>
          <w:szCs w:val="28"/>
        </w:rPr>
        <w:t>h</w:t>
      </w:r>
      <w:r>
        <w:rPr>
          <w:rFonts w:ascii="Trebuchet MS" w:eastAsia="Trebuchet MS" w:hAnsi="Trebuchet MS" w:cs="Trebuchet MS"/>
          <w:b/>
          <w:position w:val="-1"/>
          <w:sz w:val="28"/>
          <w:szCs w:val="28"/>
        </w:rPr>
        <w:t xml:space="preserve">ing </w:t>
      </w:r>
      <w:r>
        <w:rPr>
          <w:rFonts w:ascii="Trebuchet MS" w:eastAsia="Trebuchet MS" w:hAnsi="Trebuchet MS" w:cs="Trebuchet MS"/>
          <w:b/>
          <w:spacing w:val="-1"/>
          <w:position w:val="-1"/>
          <w:sz w:val="28"/>
          <w:szCs w:val="28"/>
        </w:rPr>
        <w:t>e</w:t>
      </w:r>
      <w:r>
        <w:rPr>
          <w:rFonts w:ascii="Trebuchet MS" w:eastAsia="Trebuchet MS" w:hAnsi="Trebuchet MS" w:cs="Trebuchet MS"/>
          <w:b/>
          <w:spacing w:val="1"/>
          <w:position w:val="-1"/>
          <w:sz w:val="28"/>
          <w:szCs w:val="28"/>
        </w:rPr>
        <w:t>l</w:t>
      </w:r>
      <w:r>
        <w:rPr>
          <w:rFonts w:ascii="Trebuchet MS" w:eastAsia="Trebuchet MS" w:hAnsi="Trebuchet MS" w:cs="Trebuchet MS"/>
          <w:b/>
          <w:spacing w:val="-1"/>
          <w:position w:val="-1"/>
          <w:sz w:val="28"/>
          <w:szCs w:val="28"/>
        </w:rPr>
        <w:t>s</w:t>
      </w:r>
      <w:r>
        <w:rPr>
          <w:rFonts w:ascii="Trebuchet MS" w:eastAsia="Trebuchet MS" w:hAnsi="Trebuchet MS" w:cs="Trebuchet MS"/>
          <w:b/>
          <w:position w:val="-1"/>
          <w:sz w:val="28"/>
          <w:szCs w:val="28"/>
        </w:rPr>
        <w:t xml:space="preserve">e </w:t>
      </w:r>
      <w:r>
        <w:rPr>
          <w:rFonts w:ascii="Trebuchet MS" w:eastAsia="Trebuchet MS" w:hAnsi="Trebuchet MS" w:cs="Trebuchet MS"/>
          <w:b/>
          <w:spacing w:val="-1"/>
          <w:position w:val="-1"/>
          <w:sz w:val="28"/>
          <w:szCs w:val="28"/>
        </w:rPr>
        <w:t>y</w:t>
      </w:r>
      <w:r>
        <w:rPr>
          <w:rFonts w:ascii="Trebuchet MS" w:eastAsia="Trebuchet MS" w:hAnsi="Trebuchet MS" w:cs="Trebuchet MS"/>
          <w:b/>
          <w:position w:val="-1"/>
          <w:sz w:val="28"/>
          <w:szCs w:val="28"/>
        </w:rPr>
        <w:t>ou wou</w:t>
      </w:r>
      <w:r>
        <w:rPr>
          <w:rFonts w:ascii="Trebuchet MS" w:eastAsia="Trebuchet MS" w:hAnsi="Trebuchet MS" w:cs="Trebuchet MS"/>
          <w:b/>
          <w:spacing w:val="1"/>
          <w:position w:val="-1"/>
          <w:sz w:val="28"/>
          <w:szCs w:val="28"/>
        </w:rPr>
        <w:t>l</w:t>
      </w:r>
      <w:r>
        <w:rPr>
          <w:rFonts w:ascii="Trebuchet MS" w:eastAsia="Trebuchet MS" w:hAnsi="Trebuchet MS" w:cs="Trebuchet MS"/>
          <w:b/>
          <w:position w:val="-1"/>
          <w:sz w:val="28"/>
          <w:szCs w:val="28"/>
        </w:rPr>
        <w:t>d</w:t>
      </w:r>
      <w:r>
        <w:rPr>
          <w:rFonts w:ascii="Trebuchet MS" w:eastAsia="Trebuchet MS" w:hAnsi="Trebuchet MS" w:cs="Trebuchet MS"/>
          <w:b/>
          <w:spacing w:val="-2"/>
          <w:position w:val="-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position w:val="-1"/>
          <w:sz w:val="28"/>
          <w:szCs w:val="28"/>
        </w:rPr>
        <w:t>l</w:t>
      </w:r>
      <w:r>
        <w:rPr>
          <w:rFonts w:ascii="Trebuchet MS" w:eastAsia="Trebuchet MS" w:hAnsi="Trebuchet MS" w:cs="Trebuchet MS"/>
          <w:b/>
          <w:position w:val="-1"/>
          <w:sz w:val="28"/>
          <w:szCs w:val="28"/>
        </w:rPr>
        <w:t>ike</w:t>
      </w:r>
      <w:r>
        <w:rPr>
          <w:rFonts w:ascii="Trebuchet MS" w:eastAsia="Trebuchet MS" w:hAnsi="Trebuchet MS" w:cs="Trebuchet MS"/>
          <w:b/>
          <w:spacing w:val="-1"/>
          <w:position w:val="-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position w:val="-1"/>
          <w:sz w:val="28"/>
          <w:szCs w:val="28"/>
        </w:rPr>
        <w:t>to</w:t>
      </w:r>
      <w:r>
        <w:rPr>
          <w:rFonts w:ascii="Trebuchet MS" w:eastAsia="Trebuchet MS" w:hAnsi="Trebuchet MS" w:cs="Trebuchet MS"/>
          <w:b/>
          <w:spacing w:val="-1"/>
          <w:position w:val="-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position w:val="-1"/>
          <w:sz w:val="28"/>
          <w:szCs w:val="28"/>
        </w:rPr>
        <w:t>t</w:t>
      </w:r>
      <w:r>
        <w:rPr>
          <w:rFonts w:ascii="Trebuchet MS" w:eastAsia="Trebuchet MS" w:hAnsi="Trebuchet MS" w:cs="Trebuchet MS"/>
          <w:b/>
          <w:position w:val="-1"/>
          <w:sz w:val="28"/>
          <w:szCs w:val="28"/>
        </w:rPr>
        <w:t>ell</w:t>
      </w:r>
      <w:r>
        <w:rPr>
          <w:rFonts w:ascii="Trebuchet MS" w:eastAsia="Trebuchet MS" w:hAnsi="Trebuchet MS" w:cs="Trebuchet MS"/>
          <w:b/>
          <w:spacing w:val="-1"/>
          <w:position w:val="-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position w:val="-1"/>
          <w:sz w:val="28"/>
          <w:szCs w:val="28"/>
        </w:rPr>
        <w:t xml:space="preserve">or </w:t>
      </w:r>
      <w:r>
        <w:rPr>
          <w:rFonts w:ascii="Trebuchet MS" w:eastAsia="Trebuchet MS" w:hAnsi="Trebuchet MS" w:cs="Trebuchet MS"/>
          <w:b/>
          <w:spacing w:val="-1"/>
          <w:position w:val="-1"/>
          <w:sz w:val="28"/>
          <w:szCs w:val="28"/>
        </w:rPr>
        <w:t>as</w:t>
      </w:r>
      <w:r>
        <w:rPr>
          <w:rFonts w:ascii="Trebuchet MS" w:eastAsia="Trebuchet MS" w:hAnsi="Trebuchet MS" w:cs="Trebuchet MS"/>
          <w:b/>
          <w:position w:val="-1"/>
          <w:sz w:val="28"/>
          <w:szCs w:val="28"/>
        </w:rPr>
        <w:t xml:space="preserve">k </w:t>
      </w:r>
      <w:r>
        <w:rPr>
          <w:rFonts w:ascii="Trebuchet MS" w:eastAsia="Trebuchet MS" w:hAnsi="Trebuchet MS" w:cs="Trebuchet MS"/>
          <w:b/>
          <w:spacing w:val="-1"/>
          <w:position w:val="-1"/>
          <w:sz w:val="28"/>
          <w:szCs w:val="28"/>
        </w:rPr>
        <w:t>us</w:t>
      </w:r>
      <w:r>
        <w:rPr>
          <w:rFonts w:ascii="Trebuchet MS" w:eastAsia="Trebuchet MS" w:hAnsi="Trebuchet MS" w:cs="Trebuchet MS"/>
          <w:b/>
          <w:position w:val="-1"/>
          <w:sz w:val="28"/>
          <w:szCs w:val="28"/>
        </w:rPr>
        <w:t>?</w:t>
      </w:r>
    </w:p>
    <w:p w:rsidR="004260F4" w:rsidRDefault="004260F4">
      <w:pPr>
        <w:spacing w:line="200" w:lineRule="exact"/>
      </w:pPr>
    </w:p>
    <w:p w:rsidR="004260F4" w:rsidRDefault="004260F4">
      <w:pPr>
        <w:spacing w:line="200" w:lineRule="exact"/>
      </w:pPr>
    </w:p>
    <w:p w:rsidR="004260F4" w:rsidRDefault="004260F4">
      <w:pPr>
        <w:spacing w:line="200" w:lineRule="exact"/>
      </w:pPr>
    </w:p>
    <w:p w:rsidR="004260F4" w:rsidRDefault="004260F4">
      <w:pPr>
        <w:spacing w:line="200" w:lineRule="exact"/>
      </w:pPr>
    </w:p>
    <w:p w:rsidR="004260F4" w:rsidRDefault="004260F4">
      <w:pPr>
        <w:spacing w:line="200" w:lineRule="exact"/>
      </w:pPr>
    </w:p>
    <w:p w:rsidR="004260F4" w:rsidRDefault="004260F4">
      <w:pPr>
        <w:spacing w:line="200" w:lineRule="exact"/>
      </w:pPr>
    </w:p>
    <w:p w:rsidR="004260F4" w:rsidRDefault="004260F4">
      <w:pPr>
        <w:spacing w:line="200" w:lineRule="exact"/>
      </w:pPr>
    </w:p>
    <w:p w:rsidR="004260F4" w:rsidRDefault="004260F4">
      <w:pPr>
        <w:spacing w:line="200" w:lineRule="exact"/>
      </w:pPr>
    </w:p>
    <w:p w:rsidR="004260F4" w:rsidRDefault="004260F4">
      <w:pPr>
        <w:spacing w:line="200" w:lineRule="exact"/>
      </w:pPr>
    </w:p>
    <w:p w:rsidR="004260F4" w:rsidRDefault="004260F4">
      <w:pPr>
        <w:spacing w:line="200" w:lineRule="exact"/>
      </w:pPr>
    </w:p>
    <w:p w:rsidR="004260F4" w:rsidRDefault="004260F4">
      <w:pPr>
        <w:spacing w:line="200" w:lineRule="exact"/>
      </w:pPr>
    </w:p>
    <w:p w:rsidR="004260F4" w:rsidRDefault="004260F4">
      <w:pPr>
        <w:spacing w:line="200" w:lineRule="exact"/>
      </w:pPr>
    </w:p>
    <w:p w:rsidR="004260F4" w:rsidRDefault="004260F4">
      <w:pPr>
        <w:spacing w:line="200" w:lineRule="exact"/>
      </w:pPr>
    </w:p>
    <w:p w:rsidR="004260F4" w:rsidRDefault="004260F4">
      <w:pPr>
        <w:spacing w:before="18" w:line="200" w:lineRule="exact"/>
      </w:pPr>
    </w:p>
    <w:p w:rsidR="004260F4" w:rsidRDefault="00D07FC3">
      <w:pPr>
        <w:spacing w:before="24"/>
        <w:ind w:left="125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S</w:t>
      </w:r>
      <w:r>
        <w:rPr>
          <w:rFonts w:ascii="Trebuchet MS" w:eastAsia="Trebuchet MS" w:hAnsi="Trebuchet MS" w:cs="Trebuchet MS"/>
          <w:b/>
          <w:spacing w:val="2"/>
          <w:sz w:val="28"/>
          <w:szCs w:val="28"/>
        </w:rPr>
        <w:t>m</w:t>
      </w:r>
      <w:r>
        <w:rPr>
          <w:rFonts w:ascii="Trebuchet MS" w:eastAsia="Trebuchet MS" w:hAnsi="Trebuchet MS" w:cs="Trebuchet MS"/>
          <w:b/>
          <w:spacing w:val="-3"/>
          <w:sz w:val="28"/>
          <w:szCs w:val="28"/>
        </w:rPr>
        <w:t>a</w:t>
      </w:r>
      <w:r>
        <w:rPr>
          <w:rFonts w:ascii="Trebuchet MS" w:eastAsia="Trebuchet MS" w:hAnsi="Trebuchet MS" w:cs="Trebuchet MS"/>
          <w:b/>
          <w:spacing w:val="1"/>
          <w:sz w:val="28"/>
          <w:szCs w:val="28"/>
        </w:rPr>
        <w:t>l</w:t>
      </w:r>
      <w:r>
        <w:rPr>
          <w:rFonts w:ascii="Trebuchet MS" w:eastAsia="Trebuchet MS" w:hAnsi="Trebuchet MS" w:cs="Trebuchet MS"/>
          <w:b/>
          <w:sz w:val="28"/>
          <w:szCs w:val="28"/>
        </w:rPr>
        <w:t>l</w:t>
      </w:r>
      <w:r>
        <w:rPr>
          <w:rFonts w:ascii="Trebuchet MS" w:eastAsia="Trebuchet MS" w:hAnsi="Trebuchet MS" w:cs="Trebuchet MS"/>
          <w:b/>
          <w:spacing w:val="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8"/>
          <w:szCs w:val="28"/>
        </w:rPr>
        <w:t>P</w:t>
      </w:r>
      <w:r>
        <w:rPr>
          <w:rFonts w:ascii="Trebuchet MS" w:eastAsia="Trebuchet MS" w:hAnsi="Trebuchet MS" w:cs="Trebuchet MS"/>
          <w:b/>
          <w:sz w:val="28"/>
          <w:szCs w:val="28"/>
        </w:rPr>
        <w:t>rint—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s</w:t>
      </w:r>
      <w:r>
        <w:rPr>
          <w:rFonts w:ascii="Trebuchet MS" w:eastAsia="Trebuchet MS" w:hAnsi="Trebuchet MS" w:cs="Trebuchet MS"/>
          <w:b/>
          <w:sz w:val="28"/>
          <w:szCs w:val="28"/>
        </w:rPr>
        <w:t>ee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 xml:space="preserve"> o</w:t>
      </w:r>
      <w:r>
        <w:rPr>
          <w:rFonts w:ascii="Trebuchet MS" w:eastAsia="Trebuchet MS" w:hAnsi="Trebuchet MS" w:cs="Trebuchet MS"/>
          <w:b/>
          <w:sz w:val="28"/>
          <w:szCs w:val="28"/>
        </w:rPr>
        <w:t xml:space="preserve">ur </w:t>
      </w:r>
      <w:r>
        <w:rPr>
          <w:rFonts w:ascii="Trebuchet MS" w:eastAsia="Trebuchet MS" w:hAnsi="Trebuchet MS" w:cs="Trebuchet MS"/>
          <w:b/>
          <w:spacing w:val="-2"/>
          <w:sz w:val="28"/>
          <w:szCs w:val="28"/>
        </w:rPr>
        <w:t>a</w:t>
      </w:r>
      <w:r>
        <w:rPr>
          <w:rFonts w:ascii="Trebuchet MS" w:eastAsia="Trebuchet MS" w:hAnsi="Trebuchet MS" w:cs="Trebuchet MS"/>
          <w:b/>
          <w:sz w:val="28"/>
          <w:szCs w:val="28"/>
        </w:rPr>
        <w:t>t</w:t>
      </w:r>
      <w:r>
        <w:rPr>
          <w:rFonts w:ascii="Trebuchet MS" w:eastAsia="Trebuchet MS" w:hAnsi="Trebuchet MS" w:cs="Trebuchet MS"/>
          <w:b/>
          <w:spacing w:val="-2"/>
          <w:sz w:val="28"/>
          <w:szCs w:val="28"/>
        </w:rPr>
        <w:t>t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b/>
          <w:sz w:val="28"/>
          <w:szCs w:val="28"/>
        </w:rPr>
        <w:t>ch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e</w:t>
      </w:r>
      <w:r>
        <w:rPr>
          <w:rFonts w:ascii="Trebuchet MS" w:eastAsia="Trebuchet MS" w:hAnsi="Trebuchet MS" w:cs="Trebuchet MS"/>
          <w:b/>
          <w:sz w:val="28"/>
          <w:szCs w:val="28"/>
        </w:rPr>
        <w:t xml:space="preserve">d 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t</w:t>
      </w:r>
      <w:r>
        <w:rPr>
          <w:rFonts w:ascii="Trebuchet MS" w:eastAsia="Trebuchet MS" w:hAnsi="Trebuchet MS" w:cs="Trebuchet MS"/>
          <w:b/>
          <w:sz w:val="28"/>
          <w:szCs w:val="28"/>
        </w:rPr>
        <w:t>erms &amp; co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n</w:t>
      </w:r>
      <w:r>
        <w:rPr>
          <w:rFonts w:ascii="Trebuchet MS" w:eastAsia="Trebuchet MS" w:hAnsi="Trebuchet MS" w:cs="Trebuchet MS"/>
          <w:b/>
          <w:sz w:val="28"/>
          <w:szCs w:val="28"/>
        </w:rPr>
        <w:t>ditions</w:t>
      </w:r>
      <w:r>
        <w:rPr>
          <w:rFonts w:ascii="Trebuchet MS" w:eastAsia="Trebuchet MS" w:hAnsi="Trebuchet MS" w:cs="Trebuchet MS"/>
          <w:b/>
          <w:spacing w:val="-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sz w:val="28"/>
          <w:szCs w:val="28"/>
        </w:rPr>
        <w:t>b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u</w:t>
      </w:r>
      <w:r>
        <w:rPr>
          <w:rFonts w:ascii="Trebuchet MS" w:eastAsia="Trebuchet MS" w:hAnsi="Trebuchet MS" w:cs="Trebuchet MS"/>
          <w:b/>
          <w:sz w:val="28"/>
          <w:szCs w:val="28"/>
        </w:rPr>
        <w:t>t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spacing w:val="-3"/>
          <w:sz w:val="28"/>
          <w:szCs w:val="28"/>
        </w:rPr>
        <w:t>p</w:t>
      </w:r>
      <w:r>
        <w:rPr>
          <w:rFonts w:ascii="Trebuchet MS" w:eastAsia="Trebuchet MS" w:hAnsi="Trebuchet MS" w:cs="Trebuchet MS"/>
          <w:b/>
          <w:spacing w:val="1"/>
          <w:sz w:val="28"/>
          <w:szCs w:val="28"/>
        </w:rPr>
        <w:t>l</w:t>
      </w:r>
      <w:r>
        <w:rPr>
          <w:rFonts w:ascii="Trebuchet MS" w:eastAsia="Trebuchet MS" w:hAnsi="Trebuchet MS" w:cs="Trebuchet MS"/>
          <w:b/>
          <w:sz w:val="28"/>
          <w:szCs w:val="28"/>
        </w:rPr>
        <w:t>e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as</w:t>
      </w:r>
      <w:r>
        <w:rPr>
          <w:rFonts w:ascii="Trebuchet MS" w:eastAsia="Trebuchet MS" w:hAnsi="Trebuchet MS" w:cs="Trebuchet MS"/>
          <w:b/>
          <w:sz w:val="28"/>
          <w:szCs w:val="28"/>
        </w:rPr>
        <w:t>e no</w:t>
      </w:r>
      <w:r>
        <w:rPr>
          <w:rFonts w:ascii="Trebuchet MS" w:eastAsia="Trebuchet MS" w:hAnsi="Trebuchet MS" w:cs="Trebuchet MS"/>
          <w:b/>
          <w:spacing w:val="-2"/>
          <w:sz w:val="28"/>
          <w:szCs w:val="28"/>
        </w:rPr>
        <w:t>t</w:t>
      </w:r>
      <w:r>
        <w:rPr>
          <w:rFonts w:ascii="Trebuchet MS" w:eastAsia="Trebuchet MS" w:hAnsi="Trebuchet MS" w:cs="Trebuchet MS"/>
          <w:b/>
          <w:sz w:val="28"/>
          <w:szCs w:val="28"/>
        </w:rPr>
        <w:t>e:</w:t>
      </w:r>
    </w:p>
    <w:p w:rsidR="004260F4" w:rsidRDefault="004260F4">
      <w:pPr>
        <w:spacing w:line="200" w:lineRule="exact"/>
      </w:pPr>
    </w:p>
    <w:p w:rsidR="004260F4" w:rsidRDefault="004260F4">
      <w:pPr>
        <w:spacing w:line="200" w:lineRule="exact"/>
      </w:pPr>
    </w:p>
    <w:p w:rsidR="004260F4" w:rsidRDefault="004260F4">
      <w:pPr>
        <w:spacing w:before="4" w:line="260" w:lineRule="exact"/>
        <w:rPr>
          <w:sz w:val="26"/>
          <w:szCs w:val="26"/>
        </w:rPr>
      </w:pPr>
    </w:p>
    <w:p w:rsidR="004260F4" w:rsidRDefault="00D07FC3">
      <w:pPr>
        <w:ind w:left="245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t xml:space="preserve">        </w:t>
      </w:r>
      <w:r>
        <w:rPr>
          <w:spacing w:val="2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n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2"/>
        </w:rPr>
        <w:t>b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lu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ch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m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be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2"/>
        </w:rPr>
        <w:t>m</w:t>
      </w:r>
      <w:r>
        <w:rPr>
          <w:rFonts w:ascii="Trebuchet MS" w:eastAsia="Trebuchet MS" w:hAnsi="Trebuchet MS" w:cs="Trebuchet MS"/>
        </w:rPr>
        <w:t>ed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 xml:space="preserve">t 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ea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2 w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k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</w:rPr>
        <w:t>days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eve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2"/>
        </w:rPr>
        <w:t>t</w:t>
      </w:r>
      <w:r>
        <w:rPr>
          <w:rFonts w:ascii="Trebuchet MS" w:eastAsia="Trebuchet MS" w:hAnsi="Trebuchet MS" w:cs="Trebuchet MS"/>
        </w:rPr>
        <w:t>.</w:t>
      </w:r>
    </w:p>
    <w:p w:rsidR="004260F4" w:rsidRDefault="00D07FC3">
      <w:pPr>
        <w:tabs>
          <w:tab w:val="left" w:pos="800"/>
        </w:tabs>
        <w:spacing w:before="14" w:line="220" w:lineRule="exact"/>
        <w:ind w:left="812" w:right="463" w:hanging="566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proofErr w:type="gramStart"/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</w:t>
      </w:r>
      <w:proofErr w:type="gramEnd"/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</w:rPr>
        <w:t>ems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u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1"/>
        </w:rPr>
        <w:t>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</w:rPr>
        <w:t>in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each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type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lu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ch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</w:rPr>
        <w:t>b</w:t>
      </w:r>
      <w:r>
        <w:rPr>
          <w:rFonts w:ascii="Trebuchet MS" w:eastAsia="Trebuchet MS" w:hAnsi="Trebuchet MS" w:cs="Trebuchet MS"/>
          <w:spacing w:val="1"/>
        </w:rPr>
        <w:t>j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c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avai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bi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ty</w:t>
      </w:r>
      <w:r>
        <w:rPr>
          <w:rFonts w:ascii="Trebuchet MS" w:eastAsia="Trebuchet MS" w:hAnsi="Trebuchet MS" w:cs="Trebuchet MS"/>
          <w:spacing w:val="-10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be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b</w:t>
      </w:r>
      <w:r>
        <w:rPr>
          <w:rFonts w:ascii="Trebuchet MS" w:eastAsia="Trebuchet MS" w:hAnsi="Trebuchet MS" w:cs="Trebuchet MS"/>
          <w:spacing w:val="1"/>
        </w:rPr>
        <w:t>j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c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</w:rPr>
        <w:t>to c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g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ble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2"/>
        </w:rPr>
        <w:t>t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1"/>
        </w:rPr>
        <w:t>r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iv</w:t>
      </w:r>
      <w:r>
        <w:rPr>
          <w:rFonts w:ascii="Trebuchet MS" w:eastAsia="Trebuchet MS" w:hAnsi="Trebuchet MS" w:cs="Trebuchet MS"/>
        </w:rPr>
        <w:t>e.</w:t>
      </w:r>
    </w:p>
    <w:p w:rsidR="004260F4" w:rsidRDefault="00D07FC3">
      <w:pPr>
        <w:tabs>
          <w:tab w:val="left" w:pos="800"/>
        </w:tabs>
        <w:spacing w:before="13" w:line="220" w:lineRule="exact"/>
        <w:ind w:left="812" w:right="93" w:hanging="566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proofErr w:type="gramStart"/>
      <w:r>
        <w:rPr>
          <w:rFonts w:ascii="Trebuchet MS" w:eastAsia="Trebuchet MS" w:hAnsi="Trebuchet MS" w:cs="Trebuchet MS"/>
        </w:rPr>
        <w:t>We</w:t>
      </w:r>
      <w:proofErr w:type="gramEnd"/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3"/>
        </w:rPr>
        <w:t>s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v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ig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1"/>
        </w:rPr>
        <w:t>ha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g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oo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av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bo</w:t>
      </w:r>
      <w:r>
        <w:rPr>
          <w:rFonts w:ascii="Trebuchet MS" w:eastAsia="Trebuchet MS" w:hAnsi="Trebuchet MS" w:cs="Trebuchet MS"/>
          <w:spacing w:val="2"/>
        </w:rPr>
        <w:t>o</w:t>
      </w:r>
      <w:r>
        <w:rPr>
          <w:rFonts w:ascii="Trebuchet MS" w:eastAsia="Trebuchet MS" w:hAnsi="Trebuchet MS" w:cs="Trebuchet MS"/>
        </w:rPr>
        <w:t>ked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te</w:t>
      </w:r>
      <w:r>
        <w:rPr>
          <w:rFonts w:ascii="Trebuchet MS" w:eastAsia="Trebuchet MS" w:hAnsi="Trebuchet MS" w:cs="Trebuchet MS"/>
          <w:spacing w:val="1"/>
        </w:rPr>
        <w:t>r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iv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0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3"/>
        </w:rPr>
        <w:t>o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ble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r the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nu</w:t>
      </w:r>
      <w:r>
        <w:rPr>
          <w:rFonts w:ascii="Trebuchet MS" w:eastAsia="Trebuchet MS" w:hAnsi="Trebuchet MS" w:cs="Trebuchet MS"/>
          <w:spacing w:val="2"/>
        </w:rPr>
        <w:t>m</w:t>
      </w:r>
      <w:r>
        <w:rPr>
          <w:rFonts w:ascii="Trebuchet MS" w:eastAsia="Trebuchet MS" w:hAnsi="Trebuchet MS" w:cs="Trebuchet MS"/>
        </w:rPr>
        <w:t>b</w:t>
      </w:r>
      <w:r>
        <w:rPr>
          <w:rFonts w:ascii="Trebuchet MS" w:eastAsia="Trebuchet MS" w:hAnsi="Trebuchet MS" w:cs="Trebuchet MS"/>
          <w:spacing w:val="1"/>
        </w:rPr>
        <w:t>e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g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ests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an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1"/>
        </w:rPr>
        <w:t>ta</w:t>
      </w:r>
      <w:r>
        <w:rPr>
          <w:rFonts w:ascii="Trebuchet MS" w:eastAsia="Trebuchet MS" w:hAnsi="Trebuchet MS" w:cs="Trebuchet MS"/>
        </w:rPr>
        <w:t>ted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po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bo</w:t>
      </w:r>
      <w:r>
        <w:rPr>
          <w:rFonts w:ascii="Trebuchet MS" w:eastAsia="Trebuchet MS" w:hAnsi="Trebuchet MS" w:cs="Trebuchet MS"/>
          <w:spacing w:val="2"/>
        </w:rPr>
        <w:t>o</w:t>
      </w:r>
      <w:r>
        <w:rPr>
          <w:rFonts w:ascii="Trebuchet MS" w:eastAsia="Trebuchet MS" w:hAnsi="Trebuchet MS" w:cs="Trebuchet MS"/>
        </w:rPr>
        <w:t>k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g</w:t>
      </w:r>
      <w:r>
        <w:rPr>
          <w:rFonts w:ascii="Trebuchet MS" w:eastAsia="Trebuchet MS" w:hAnsi="Trebuchet MS" w:cs="Trebuchet MS"/>
        </w:rPr>
        <w:t>.</w:t>
      </w:r>
    </w:p>
    <w:p w:rsidR="004260F4" w:rsidRDefault="00D07FC3">
      <w:pPr>
        <w:spacing w:line="240" w:lineRule="exact"/>
        <w:ind w:left="245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t xml:space="preserve">        </w:t>
      </w:r>
      <w:r>
        <w:rPr>
          <w:spacing w:val="24"/>
        </w:rPr>
        <w:t xml:space="preserve"> </w:t>
      </w:r>
      <w:proofErr w:type="gramStart"/>
      <w:r>
        <w:rPr>
          <w:rFonts w:ascii="Trebuchet MS" w:eastAsia="Trebuchet MS" w:hAnsi="Trebuchet MS" w:cs="Trebuchet MS"/>
        </w:rPr>
        <w:t>We</w:t>
      </w:r>
      <w:proofErr w:type="gramEnd"/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w</w:t>
      </w:r>
      <w:r>
        <w:rPr>
          <w:rFonts w:ascii="Trebuchet MS" w:eastAsia="Trebuchet MS" w:hAnsi="Trebuchet MS" w:cs="Trebuchet MS"/>
          <w:spacing w:val="1"/>
        </w:rPr>
        <w:t>il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1"/>
        </w:rPr>
        <w:t>ou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d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2"/>
        </w:rPr>
        <w:t>t</w:t>
      </w:r>
      <w:r>
        <w:rPr>
          <w:rFonts w:ascii="Trebuchet MS" w:eastAsia="Trebuchet MS" w:hAnsi="Trebuchet MS" w:cs="Trebuchet MS"/>
          <w:spacing w:val="1"/>
        </w:rPr>
        <w:t>ai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w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th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h</w:t>
      </w:r>
      <w:r>
        <w:rPr>
          <w:rFonts w:ascii="Trebuchet MS" w:eastAsia="Trebuchet MS" w:hAnsi="Trebuchet MS" w:cs="Trebuchet MS"/>
        </w:rPr>
        <w:t>er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part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es.</w:t>
      </w:r>
    </w:p>
    <w:p w:rsidR="004260F4" w:rsidRDefault="00D07FC3">
      <w:pPr>
        <w:spacing w:before="1"/>
        <w:ind w:left="245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t xml:space="preserve">        </w:t>
      </w:r>
      <w:r>
        <w:rPr>
          <w:spacing w:val="24"/>
        </w:rPr>
        <w:t xml:space="preserve"> </w:t>
      </w:r>
      <w:proofErr w:type="gramStart"/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l</w:t>
      </w:r>
      <w:proofErr w:type="gramEnd"/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ai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w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be</w:t>
      </w:r>
      <w:r>
        <w:rPr>
          <w:rFonts w:ascii="Trebuchet MS" w:eastAsia="Trebuchet MS" w:hAnsi="Trebuchet MS" w:cs="Trebuchet MS"/>
          <w:spacing w:val="-1"/>
        </w:rPr>
        <w:t xml:space="preserve"> h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</w:rPr>
        <w:t>cco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da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</w:rPr>
        <w:t>ce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</w:rPr>
        <w:t>w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2"/>
        </w:rPr>
        <w:t>t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Data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P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tecti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0"/>
        </w:rPr>
        <w:t xml:space="preserve"> </w:t>
      </w:r>
      <w:r>
        <w:rPr>
          <w:rFonts w:ascii="Trebuchet MS" w:eastAsia="Trebuchet MS" w:hAnsi="Trebuchet MS" w:cs="Trebuchet MS"/>
        </w:rPr>
        <w:t>Act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1998</w:t>
      </w:r>
      <w:r>
        <w:rPr>
          <w:rFonts w:ascii="Trebuchet MS" w:eastAsia="Trebuchet MS" w:hAnsi="Trebuchet MS" w:cs="Trebuchet MS"/>
        </w:rPr>
        <w:t>.</w:t>
      </w:r>
    </w:p>
    <w:p w:rsidR="004260F4" w:rsidRDefault="00D07FC3">
      <w:pPr>
        <w:spacing w:line="240" w:lineRule="exact"/>
        <w:ind w:left="245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t xml:space="preserve">        </w:t>
      </w:r>
      <w:r>
        <w:rPr>
          <w:spacing w:val="24"/>
        </w:rPr>
        <w:t xml:space="preserve"> </w:t>
      </w:r>
      <w:proofErr w:type="gramStart"/>
      <w:r>
        <w:rPr>
          <w:rFonts w:ascii="Trebuchet MS" w:eastAsia="Trebuchet MS" w:hAnsi="Trebuchet MS" w:cs="Trebuchet MS"/>
        </w:rPr>
        <w:t>By</w:t>
      </w:r>
      <w:proofErr w:type="gramEnd"/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sig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this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1"/>
        </w:rPr>
        <w:t>g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f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1"/>
        </w:rPr>
        <w:t>l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2"/>
        </w:rPr>
        <w:t>m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c</w:t>
      </w:r>
      <w:r>
        <w:rPr>
          <w:rFonts w:ascii="Trebuchet MS" w:eastAsia="Trebuchet MS" w:hAnsi="Trebuchet MS" w:cs="Trebuchet MS"/>
          <w:spacing w:val="1"/>
        </w:rPr>
        <w:t>on</w:t>
      </w:r>
      <w:r>
        <w:rPr>
          <w:rFonts w:ascii="Trebuchet MS" w:eastAsia="Trebuchet MS" w:hAnsi="Trebuchet MS" w:cs="Trebuchet MS"/>
        </w:rPr>
        <w:t>dit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tt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d.</w:t>
      </w:r>
    </w:p>
    <w:p w:rsidR="004260F4" w:rsidRDefault="004260F4">
      <w:pPr>
        <w:spacing w:line="200" w:lineRule="exact"/>
      </w:pPr>
    </w:p>
    <w:p w:rsidR="004260F4" w:rsidRDefault="004260F4">
      <w:pPr>
        <w:spacing w:line="200" w:lineRule="exact"/>
      </w:pPr>
    </w:p>
    <w:p w:rsidR="004260F4" w:rsidRDefault="004260F4">
      <w:pPr>
        <w:spacing w:line="200" w:lineRule="exact"/>
      </w:pPr>
    </w:p>
    <w:p w:rsidR="004260F4" w:rsidRDefault="004260F4">
      <w:pPr>
        <w:spacing w:line="200" w:lineRule="exact"/>
      </w:pPr>
    </w:p>
    <w:p w:rsidR="004260F4" w:rsidRDefault="004260F4">
      <w:pPr>
        <w:spacing w:line="200" w:lineRule="exact"/>
      </w:pPr>
    </w:p>
    <w:p w:rsidR="004260F4" w:rsidRDefault="004260F4">
      <w:pPr>
        <w:spacing w:line="200" w:lineRule="exact"/>
      </w:pPr>
    </w:p>
    <w:p w:rsidR="004260F4" w:rsidRDefault="004260F4">
      <w:pPr>
        <w:spacing w:line="200" w:lineRule="exact"/>
      </w:pPr>
    </w:p>
    <w:p w:rsidR="004260F4" w:rsidRDefault="004260F4">
      <w:pPr>
        <w:spacing w:line="200" w:lineRule="exact"/>
      </w:pPr>
    </w:p>
    <w:p w:rsidR="004260F4" w:rsidRDefault="004260F4">
      <w:pPr>
        <w:spacing w:before="12" w:line="260" w:lineRule="exact"/>
        <w:rPr>
          <w:sz w:val="26"/>
          <w:szCs w:val="26"/>
        </w:rPr>
      </w:pPr>
    </w:p>
    <w:p w:rsidR="004260F4" w:rsidRDefault="00D07FC3">
      <w:pPr>
        <w:spacing w:line="480" w:lineRule="auto"/>
        <w:ind w:left="154" w:right="145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S</w:t>
      </w:r>
      <w:r>
        <w:rPr>
          <w:rFonts w:ascii="Trebuchet MS" w:eastAsia="Trebuchet MS" w:hAnsi="Trebuchet MS" w:cs="Trebuchet MS"/>
          <w:spacing w:val="-1"/>
          <w:sz w:val="28"/>
          <w:szCs w:val="28"/>
        </w:rPr>
        <w:t>i</w:t>
      </w:r>
      <w:r>
        <w:rPr>
          <w:rFonts w:ascii="Trebuchet MS" w:eastAsia="Trebuchet MS" w:hAnsi="Trebuchet MS" w:cs="Trebuchet MS"/>
          <w:sz w:val="28"/>
          <w:szCs w:val="28"/>
        </w:rPr>
        <w:t>gn</w:t>
      </w:r>
      <w:r>
        <w:rPr>
          <w:rFonts w:ascii="Trebuchet MS" w:eastAsia="Trebuchet MS" w:hAnsi="Trebuchet MS" w:cs="Trebuchet MS"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sz w:val="28"/>
          <w:szCs w:val="28"/>
        </w:rPr>
        <w:t>tu</w:t>
      </w:r>
      <w:r>
        <w:rPr>
          <w:rFonts w:ascii="Trebuchet MS" w:eastAsia="Trebuchet MS" w:hAnsi="Trebuchet MS" w:cs="Trebuchet MS"/>
          <w:spacing w:val="-2"/>
          <w:sz w:val="28"/>
          <w:szCs w:val="28"/>
        </w:rPr>
        <w:t>r</w:t>
      </w:r>
      <w:r>
        <w:rPr>
          <w:rFonts w:ascii="Trebuchet MS" w:eastAsia="Trebuchet MS" w:hAnsi="Trebuchet MS" w:cs="Trebuchet MS"/>
          <w:sz w:val="28"/>
          <w:szCs w:val="28"/>
        </w:rPr>
        <w:t>e: ........</w:t>
      </w:r>
      <w:r>
        <w:rPr>
          <w:rFonts w:ascii="Trebuchet MS" w:eastAsia="Trebuchet MS" w:hAnsi="Trebuchet MS" w:cs="Trebuchet MS"/>
          <w:spacing w:val="-2"/>
          <w:sz w:val="28"/>
          <w:szCs w:val="28"/>
        </w:rPr>
        <w:t>..</w:t>
      </w:r>
      <w:r>
        <w:rPr>
          <w:rFonts w:ascii="Trebuchet MS" w:eastAsia="Trebuchet MS" w:hAnsi="Trebuchet MS" w:cs="Trebuchet MS"/>
          <w:sz w:val="28"/>
          <w:szCs w:val="28"/>
        </w:rPr>
        <w:t>........</w:t>
      </w:r>
      <w:r>
        <w:rPr>
          <w:rFonts w:ascii="Trebuchet MS" w:eastAsia="Trebuchet MS" w:hAnsi="Trebuchet MS" w:cs="Trebuchet MS"/>
          <w:spacing w:val="-2"/>
          <w:sz w:val="28"/>
          <w:szCs w:val="28"/>
        </w:rPr>
        <w:t>.</w:t>
      </w:r>
      <w:r>
        <w:rPr>
          <w:rFonts w:ascii="Trebuchet MS" w:eastAsia="Trebuchet MS" w:hAnsi="Trebuchet MS" w:cs="Trebuchet MS"/>
          <w:sz w:val="28"/>
          <w:szCs w:val="28"/>
        </w:rPr>
        <w:t>.....</w:t>
      </w:r>
      <w:r>
        <w:rPr>
          <w:rFonts w:ascii="Trebuchet MS" w:eastAsia="Trebuchet MS" w:hAnsi="Trebuchet MS" w:cs="Trebuchet MS"/>
          <w:spacing w:val="-2"/>
          <w:sz w:val="28"/>
          <w:szCs w:val="28"/>
        </w:rPr>
        <w:t>.</w:t>
      </w:r>
      <w:r>
        <w:rPr>
          <w:rFonts w:ascii="Trebuchet MS" w:eastAsia="Trebuchet MS" w:hAnsi="Trebuchet MS" w:cs="Trebuchet MS"/>
          <w:sz w:val="28"/>
          <w:szCs w:val="28"/>
        </w:rPr>
        <w:t>......</w:t>
      </w:r>
      <w:r>
        <w:rPr>
          <w:rFonts w:ascii="Trebuchet MS" w:eastAsia="Trebuchet MS" w:hAnsi="Trebuchet MS" w:cs="Trebuchet MS"/>
          <w:spacing w:val="-2"/>
          <w:sz w:val="28"/>
          <w:szCs w:val="28"/>
        </w:rPr>
        <w:t>..</w:t>
      </w:r>
      <w:r>
        <w:rPr>
          <w:rFonts w:ascii="Trebuchet MS" w:eastAsia="Trebuchet MS" w:hAnsi="Trebuchet MS" w:cs="Trebuchet MS"/>
          <w:sz w:val="28"/>
          <w:szCs w:val="28"/>
        </w:rPr>
        <w:t>........</w:t>
      </w:r>
      <w:r>
        <w:rPr>
          <w:rFonts w:ascii="Trebuchet MS" w:eastAsia="Trebuchet MS" w:hAnsi="Trebuchet MS" w:cs="Trebuchet MS"/>
          <w:spacing w:val="-2"/>
          <w:sz w:val="28"/>
          <w:szCs w:val="28"/>
        </w:rPr>
        <w:t>.</w:t>
      </w:r>
      <w:r>
        <w:rPr>
          <w:rFonts w:ascii="Trebuchet MS" w:eastAsia="Trebuchet MS" w:hAnsi="Trebuchet MS" w:cs="Trebuchet MS"/>
          <w:sz w:val="28"/>
          <w:szCs w:val="28"/>
        </w:rPr>
        <w:t>.....</w:t>
      </w:r>
      <w:r>
        <w:rPr>
          <w:rFonts w:ascii="Trebuchet MS" w:eastAsia="Trebuchet MS" w:hAnsi="Trebuchet MS" w:cs="Trebuchet MS"/>
          <w:spacing w:val="-2"/>
          <w:sz w:val="28"/>
          <w:szCs w:val="28"/>
        </w:rPr>
        <w:t>.</w:t>
      </w:r>
      <w:r>
        <w:rPr>
          <w:rFonts w:ascii="Trebuchet MS" w:eastAsia="Trebuchet MS" w:hAnsi="Trebuchet MS" w:cs="Trebuchet MS"/>
          <w:sz w:val="28"/>
          <w:szCs w:val="28"/>
        </w:rPr>
        <w:t>......</w:t>
      </w:r>
      <w:r>
        <w:rPr>
          <w:rFonts w:ascii="Trebuchet MS" w:eastAsia="Trebuchet MS" w:hAnsi="Trebuchet MS" w:cs="Trebuchet MS"/>
          <w:spacing w:val="-2"/>
          <w:sz w:val="28"/>
          <w:szCs w:val="28"/>
        </w:rPr>
        <w:t>..</w:t>
      </w:r>
      <w:r>
        <w:rPr>
          <w:rFonts w:ascii="Trebuchet MS" w:eastAsia="Trebuchet MS" w:hAnsi="Trebuchet MS" w:cs="Trebuchet MS"/>
          <w:sz w:val="28"/>
          <w:szCs w:val="28"/>
        </w:rPr>
        <w:t>........</w:t>
      </w:r>
      <w:r>
        <w:rPr>
          <w:rFonts w:ascii="Trebuchet MS" w:eastAsia="Trebuchet MS" w:hAnsi="Trebuchet MS" w:cs="Trebuchet MS"/>
          <w:spacing w:val="-2"/>
          <w:sz w:val="28"/>
          <w:szCs w:val="28"/>
        </w:rPr>
        <w:t>.</w:t>
      </w:r>
      <w:r>
        <w:rPr>
          <w:rFonts w:ascii="Trebuchet MS" w:eastAsia="Trebuchet MS" w:hAnsi="Trebuchet MS" w:cs="Trebuchet MS"/>
          <w:sz w:val="28"/>
          <w:szCs w:val="28"/>
        </w:rPr>
        <w:t>.....</w:t>
      </w:r>
      <w:r>
        <w:rPr>
          <w:rFonts w:ascii="Trebuchet MS" w:eastAsia="Trebuchet MS" w:hAnsi="Trebuchet MS" w:cs="Trebuchet MS"/>
          <w:spacing w:val="-2"/>
          <w:sz w:val="28"/>
          <w:szCs w:val="28"/>
        </w:rPr>
        <w:t>.</w:t>
      </w:r>
      <w:r>
        <w:rPr>
          <w:rFonts w:ascii="Trebuchet MS" w:eastAsia="Trebuchet MS" w:hAnsi="Trebuchet MS" w:cs="Trebuchet MS"/>
          <w:sz w:val="28"/>
          <w:szCs w:val="28"/>
        </w:rPr>
        <w:t xml:space="preserve">... </w:t>
      </w:r>
      <w:r>
        <w:rPr>
          <w:rFonts w:ascii="Trebuchet MS" w:eastAsia="Trebuchet MS" w:hAnsi="Trebuchet MS" w:cs="Trebuchet MS"/>
          <w:spacing w:val="-13"/>
          <w:sz w:val="28"/>
          <w:szCs w:val="28"/>
        </w:rPr>
        <w:t>P</w:t>
      </w:r>
      <w:r>
        <w:rPr>
          <w:rFonts w:ascii="Trebuchet MS" w:eastAsia="Trebuchet MS" w:hAnsi="Trebuchet MS" w:cs="Trebuchet MS"/>
          <w:spacing w:val="-1"/>
          <w:sz w:val="28"/>
          <w:szCs w:val="28"/>
        </w:rPr>
        <w:t>r</w:t>
      </w:r>
      <w:r>
        <w:rPr>
          <w:rFonts w:ascii="Trebuchet MS" w:eastAsia="Trebuchet MS" w:hAnsi="Trebuchet MS" w:cs="Trebuchet MS"/>
          <w:sz w:val="28"/>
          <w:szCs w:val="28"/>
        </w:rPr>
        <w:t>int</w:t>
      </w:r>
      <w:r>
        <w:rPr>
          <w:rFonts w:ascii="Trebuchet MS" w:eastAsia="Trebuchet MS" w:hAnsi="Trebuchet MS" w:cs="Trebuchet MS"/>
          <w:spacing w:val="-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sz w:val="28"/>
          <w:szCs w:val="28"/>
        </w:rPr>
        <w:t>n</w:t>
      </w:r>
      <w:r>
        <w:rPr>
          <w:rFonts w:ascii="Trebuchet MS" w:eastAsia="Trebuchet MS" w:hAnsi="Trebuchet MS" w:cs="Trebuchet MS"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sz w:val="28"/>
          <w:szCs w:val="28"/>
        </w:rPr>
        <w:t>me: .......</w:t>
      </w:r>
      <w:r>
        <w:rPr>
          <w:rFonts w:ascii="Trebuchet MS" w:eastAsia="Trebuchet MS" w:hAnsi="Trebuchet MS" w:cs="Trebuchet MS"/>
          <w:spacing w:val="-2"/>
          <w:sz w:val="28"/>
          <w:szCs w:val="28"/>
        </w:rPr>
        <w:t>.</w:t>
      </w:r>
      <w:r>
        <w:rPr>
          <w:rFonts w:ascii="Trebuchet MS" w:eastAsia="Trebuchet MS" w:hAnsi="Trebuchet MS" w:cs="Trebuchet MS"/>
          <w:sz w:val="28"/>
          <w:szCs w:val="28"/>
        </w:rPr>
        <w:t>........</w:t>
      </w:r>
      <w:r>
        <w:rPr>
          <w:rFonts w:ascii="Trebuchet MS" w:eastAsia="Trebuchet MS" w:hAnsi="Trebuchet MS" w:cs="Trebuchet MS"/>
          <w:spacing w:val="-2"/>
          <w:sz w:val="28"/>
          <w:szCs w:val="28"/>
        </w:rPr>
        <w:t>.</w:t>
      </w:r>
      <w:r>
        <w:rPr>
          <w:rFonts w:ascii="Trebuchet MS" w:eastAsia="Trebuchet MS" w:hAnsi="Trebuchet MS" w:cs="Trebuchet MS"/>
          <w:sz w:val="28"/>
          <w:szCs w:val="28"/>
        </w:rPr>
        <w:t>.....</w:t>
      </w:r>
      <w:r>
        <w:rPr>
          <w:rFonts w:ascii="Trebuchet MS" w:eastAsia="Trebuchet MS" w:hAnsi="Trebuchet MS" w:cs="Trebuchet MS"/>
          <w:spacing w:val="-2"/>
          <w:sz w:val="28"/>
          <w:szCs w:val="28"/>
        </w:rPr>
        <w:t>.</w:t>
      </w:r>
      <w:r>
        <w:rPr>
          <w:rFonts w:ascii="Trebuchet MS" w:eastAsia="Trebuchet MS" w:hAnsi="Trebuchet MS" w:cs="Trebuchet MS"/>
          <w:sz w:val="28"/>
          <w:szCs w:val="28"/>
        </w:rPr>
        <w:t>......</w:t>
      </w:r>
      <w:r>
        <w:rPr>
          <w:rFonts w:ascii="Trebuchet MS" w:eastAsia="Trebuchet MS" w:hAnsi="Trebuchet MS" w:cs="Trebuchet MS"/>
          <w:spacing w:val="-2"/>
          <w:sz w:val="28"/>
          <w:szCs w:val="28"/>
        </w:rPr>
        <w:t>..</w:t>
      </w:r>
      <w:r>
        <w:rPr>
          <w:rFonts w:ascii="Trebuchet MS" w:eastAsia="Trebuchet MS" w:hAnsi="Trebuchet MS" w:cs="Trebuchet MS"/>
          <w:sz w:val="28"/>
          <w:szCs w:val="28"/>
        </w:rPr>
        <w:t>........</w:t>
      </w:r>
      <w:r>
        <w:rPr>
          <w:rFonts w:ascii="Trebuchet MS" w:eastAsia="Trebuchet MS" w:hAnsi="Trebuchet MS" w:cs="Trebuchet MS"/>
          <w:spacing w:val="-2"/>
          <w:sz w:val="28"/>
          <w:szCs w:val="28"/>
        </w:rPr>
        <w:t>.</w:t>
      </w:r>
      <w:r>
        <w:rPr>
          <w:rFonts w:ascii="Trebuchet MS" w:eastAsia="Trebuchet MS" w:hAnsi="Trebuchet MS" w:cs="Trebuchet MS"/>
          <w:sz w:val="28"/>
          <w:szCs w:val="28"/>
        </w:rPr>
        <w:t>.....</w:t>
      </w:r>
      <w:r>
        <w:rPr>
          <w:rFonts w:ascii="Trebuchet MS" w:eastAsia="Trebuchet MS" w:hAnsi="Trebuchet MS" w:cs="Trebuchet MS"/>
          <w:spacing w:val="-2"/>
          <w:sz w:val="28"/>
          <w:szCs w:val="28"/>
        </w:rPr>
        <w:t>.</w:t>
      </w:r>
      <w:r>
        <w:rPr>
          <w:rFonts w:ascii="Trebuchet MS" w:eastAsia="Trebuchet MS" w:hAnsi="Trebuchet MS" w:cs="Trebuchet MS"/>
          <w:sz w:val="28"/>
          <w:szCs w:val="28"/>
        </w:rPr>
        <w:t>......</w:t>
      </w:r>
      <w:r>
        <w:rPr>
          <w:rFonts w:ascii="Trebuchet MS" w:eastAsia="Trebuchet MS" w:hAnsi="Trebuchet MS" w:cs="Trebuchet MS"/>
          <w:spacing w:val="-2"/>
          <w:sz w:val="28"/>
          <w:szCs w:val="28"/>
        </w:rPr>
        <w:t>..</w:t>
      </w:r>
      <w:r>
        <w:rPr>
          <w:rFonts w:ascii="Trebuchet MS" w:eastAsia="Trebuchet MS" w:hAnsi="Trebuchet MS" w:cs="Trebuchet MS"/>
          <w:sz w:val="28"/>
          <w:szCs w:val="28"/>
        </w:rPr>
        <w:t>........</w:t>
      </w:r>
      <w:r>
        <w:rPr>
          <w:rFonts w:ascii="Trebuchet MS" w:eastAsia="Trebuchet MS" w:hAnsi="Trebuchet MS" w:cs="Trebuchet MS"/>
          <w:spacing w:val="-2"/>
          <w:sz w:val="28"/>
          <w:szCs w:val="28"/>
        </w:rPr>
        <w:t>.</w:t>
      </w:r>
      <w:r>
        <w:rPr>
          <w:rFonts w:ascii="Trebuchet MS" w:eastAsia="Trebuchet MS" w:hAnsi="Trebuchet MS" w:cs="Trebuchet MS"/>
          <w:sz w:val="28"/>
          <w:szCs w:val="28"/>
        </w:rPr>
        <w:t>.....</w:t>
      </w:r>
      <w:r>
        <w:rPr>
          <w:rFonts w:ascii="Trebuchet MS" w:eastAsia="Trebuchet MS" w:hAnsi="Trebuchet MS" w:cs="Trebuchet MS"/>
          <w:spacing w:val="-2"/>
          <w:sz w:val="28"/>
          <w:szCs w:val="28"/>
        </w:rPr>
        <w:t>.</w:t>
      </w:r>
      <w:r>
        <w:rPr>
          <w:rFonts w:ascii="Trebuchet MS" w:eastAsia="Trebuchet MS" w:hAnsi="Trebuchet MS" w:cs="Trebuchet MS"/>
          <w:sz w:val="28"/>
          <w:szCs w:val="28"/>
        </w:rPr>
        <w:t>.... Da</w:t>
      </w:r>
      <w:r>
        <w:rPr>
          <w:rFonts w:ascii="Trebuchet MS" w:eastAsia="Trebuchet MS" w:hAnsi="Trebuchet MS" w:cs="Trebuchet MS"/>
          <w:spacing w:val="-1"/>
          <w:sz w:val="28"/>
          <w:szCs w:val="28"/>
        </w:rPr>
        <w:t>t</w:t>
      </w:r>
      <w:r>
        <w:rPr>
          <w:rFonts w:ascii="Trebuchet MS" w:eastAsia="Trebuchet MS" w:hAnsi="Trebuchet MS" w:cs="Trebuchet MS"/>
          <w:sz w:val="28"/>
          <w:szCs w:val="28"/>
        </w:rPr>
        <w:t>e: ......</w:t>
      </w:r>
      <w:r>
        <w:rPr>
          <w:rFonts w:ascii="Trebuchet MS" w:eastAsia="Trebuchet MS" w:hAnsi="Trebuchet MS" w:cs="Trebuchet MS"/>
          <w:spacing w:val="-2"/>
          <w:sz w:val="28"/>
          <w:szCs w:val="28"/>
        </w:rPr>
        <w:t>.</w:t>
      </w:r>
      <w:r>
        <w:rPr>
          <w:rFonts w:ascii="Trebuchet MS" w:eastAsia="Trebuchet MS" w:hAnsi="Trebuchet MS" w:cs="Trebuchet MS"/>
          <w:sz w:val="28"/>
          <w:szCs w:val="28"/>
        </w:rPr>
        <w:t>......</w:t>
      </w:r>
      <w:r>
        <w:rPr>
          <w:rFonts w:ascii="Trebuchet MS" w:eastAsia="Trebuchet MS" w:hAnsi="Trebuchet MS" w:cs="Trebuchet MS"/>
          <w:spacing w:val="-2"/>
          <w:sz w:val="28"/>
          <w:szCs w:val="28"/>
        </w:rPr>
        <w:t>.</w:t>
      </w:r>
      <w:r>
        <w:rPr>
          <w:rFonts w:ascii="Trebuchet MS" w:eastAsia="Trebuchet MS" w:hAnsi="Trebuchet MS" w:cs="Trebuchet MS"/>
          <w:sz w:val="28"/>
          <w:szCs w:val="28"/>
        </w:rPr>
        <w:t>.</w:t>
      </w:r>
      <w:r>
        <w:rPr>
          <w:rFonts w:ascii="Trebuchet MS" w:eastAsia="Trebuchet MS" w:hAnsi="Trebuchet MS" w:cs="Trebuchet MS"/>
          <w:spacing w:val="-2"/>
          <w:sz w:val="28"/>
          <w:szCs w:val="28"/>
        </w:rPr>
        <w:t>.</w:t>
      </w:r>
      <w:r>
        <w:rPr>
          <w:rFonts w:ascii="Trebuchet MS" w:eastAsia="Trebuchet MS" w:hAnsi="Trebuchet MS" w:cs="Trebuchet MS"/>
          <w:sz w:val="28"/>
          <w:szCs w:val="28"/>
        </w:rPr>
        <w:t>........</w:t>
      </w:r>
      <w:r>
        <w:rPr>
          <w:rFonts w:ascii="Trebuchet MS" w:eastAsia="Trebuchet MS" w:hAnsi="Trebuchet MS" w:cs="Trebuchet MS"/>
          <w:spacing w:val="-2"/>
          <w:sz w:val="28"/>
          <w:szCs w:val="28"/>
        </w:rPr>
        <w:t>.</w:t>
      </w:r>
      <w:r>
        <w:rPr>
          <w:rFonts w:ascii="Trebuchet MS" w:eastAsia="Trebuchet MS" w:hAnsi="Trebuchet MS" w:cs="Trebuchet MS"/>
          <w:sz w:val="28"/>
          <w:szCs w:val="28"/>
        </w:rPr>
        <w:t>.....</w:t>
      </w:r>
      <w:r>
        <w:rPr>
          <w:rFonts w:ascii="Trebuchet MS" w:eastAsia="Trebuchet MS" w:hAnsi="Trebuchet MS" w:cs="Trebuchet MS"/>
          <w:spacing w:val="-2"/>
          <w:sz w:val="28"/>
          <w:szCs w:val="28"/>
        </w:rPr>
        <w:t>.</w:t>
      </w:r>
      <w:r>
        <w:rPr>
          <w:rFonts w:ascii="Trebuchet MS" w:eastAsia="Trebuchet MS" w:hAnsi="Trebuchet MS" w:cs="Trebuchet MS"/>
          <w:sz w:val="28"/>
          <w:szCs w:val="28"/>
        </w:rPr>
        <w:t>......</w:t>
      </w:r>
      <w:r>
        <w:rPr>
          <w:rFonts w:ascii="Trebuchet MS" w:eastAsia="Trebuchet MS" w:hAnsi="Trebuchet MS" w:cs="Trebuchet MS"/>
          <w:spacing w:val="-2"/>
          <w:sz w:val="28"/>
          <w:szCs w:val="28"/>
        </w:rPr>
        <w:t>..</w:t>
      </w:r>
      <w:r>
        <w:rPr>
          <w:rFonts w:ascii="Trebuchet MS" w:eastAsia="Trebuchet MS" w:hAnsi="Trebuchet MS" w:cs="Trebuchet MS"/>
          <w:sz w:val="28"/>
          <w:szCs w:val="28"/>
        </w:rPr>
        <w:t>........</w:t>
      </w:r>
      <w:r>
        <w:rPr>
          <w:rFonts w:ascii="Trebuchet MS" w:eastAsia="Trebuchet MS" w:hAnsi="Trebuchet MS" w:cs="Trebuchet MS"/>
          <w:spacing w:val="-2"/>
          <w:sz w:val="28"/>
          <w:szCs w:val="28"/>
        </w:rPr>
        <w:t>.</w:t>
      </w:r>
      <w:r>
        <w:rPr>
          <w:rFonts w:ascii="Trebuchet MS" w:eastAsia="Trebuchet MS" w:hAnsi="Trebuchet MS" w:cs="Trebuchet MS"/>
          <w:sz w:val="28"/>
          <w:szCs w:val="28"/>
        </w:rPr>
        <w:t>.....</w:t>
      </w:r>
      <w:r>
        <w:rPr>
          <w:rFonts w:ascii="Trebuchet MS" w:eastAsia="Trebuchet MS" w:hAnsi="Trebuchet MS" w:cs="Trebuchet MS"/>
          <w:spacing w:val="-2"/>
          <w:sz w:val="28"/>
          <w:szCs w:val="28"/>
        </w:rPr>
        <w:t>.</w:t>
      </w:r>
      <w:r>
        <w:rPr>
          <w:rFonts w:ascii="Trebuchet MS" w:eastAsia="Trebuchet MS" w:hAnsi="Trebuchet MS" w:cs="Trebuchet MS"/>
          <w:sz w:val="28"/>
          <w:szCs w:val="28"/>
        </w:rPr>
        <w:t>......</w:t>
      </w:r>
      <w:r>
        <w:rPr>
          <w:rFonts w:ascii="Trebuchet MS" w:eastAsia="Trebuchet MS" w:hAnsi="Trebuchet MS" w:cs="Trebuchet MS"/>
          <w:spacing w:val="-2"/>
          <w:sz w:val="28"/>
          <w:szCs w:val="28"/>
        </w:rPr>
        <w:t>..</w:t>
      </w:r>
      <w:r>
        <w:rPr>
          <w:rFonts w:ascii="Trebuchet MS" w:eastAsia="Trebuchet MS" w:hAnsi="Trebuchet MS" w:cs="Trebuchet MS"/>
          <w:sz w:val="28"/>
          <w:szCs w:val="28"/>
        </w:rPr>
        <w:t>........</w:t>
      </w:r>
      <w:r>
        <w:rPr>
          <w:rFonts w:ascii="Trebuchet MS" w:eastAsia="Trebuchet MS" w:hAnsi="Trebuchet MS" w:cs="Trebuchet MS"/>
          <w:spacing w:val="-2"/>
          <w:sz w:val="28"/>
          <w:szCs w:val="28"/>
        </w:rPr>
        <w:t>.</w:t>
      </w:r>
      <w:r>
        <w:rPr>
          <w:rFonts w:ascii="Trebuchet MS" w:eastAsia="Trebuchet MS" w:hAnsi="Trebuchet MS" w:cs="Trebuchet MS"/>
          <w:sz w:val="28"/>
          <w:szCs w:val="28"/>
        </w:rPr>
        <w:t>.....</w:t>
      </w:r>
      <w:r>
        <w:rPr>
          <w:rFonts w:ascii="Trebuchet MS" w:eastAsia="Trebuchet MS" w:hAnsi="Trebuchet MS" w:cs="Trebuchet MS"/>
          <w:spacing w:val="-2"/>
          <w:sz w:val="28"/>
          <w:szCs w:val="28"/>
        </w:rPr>
        <w:t>.</w:t>
      </w:r>
      <w:r>
        <w:rPr>
          <w:rFonts w:ascii="Trebuchet MS" w:eastAsia="Trebuchet MS" w:hAnsi="Trebuchet MS" w:cs="Trebuchet MS"/>
          <w:sz w:val="28"/>
          <w:szCs w:val="28"/>
        </w:rPr>
        <w:t>...</w:t>
      </w:r>
    </w:p>
    <w:p w:rsidR="004260F4" w:rsidRDefault="00D07FC3">
      <w:pPr>
        <w:ind w:left="154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i/>
        </w:rPr>
        <w:t>We</w:t>
      </w:r>
      <w:r>
        <w:rPr>
          <w:rFonts w:ascii="Trebuchet MS" w:eastAsia="Trebuchet MS" w:hAnsi="Trebuchet MS" w:cs="Trebuchet MS"/>
          <w:b/>
          <w:i/>
          <w:spacing w:val="-3"/>
        </w:rPr>
        <w:t xml:space="preserve"> </w:t>
      </w:r>
      <w:r>
        <w:rPr>
          <w:rFonts w:ascii="Trebuchet MS" w:eastAsia="Trebuchet MS" w:hAnsi="Trebuchet MS" w:cs="Trebuchet MS"/>
          <w:b/>
          <w:i/>
        </w:rPr>
        <w:t>w</w:t>
      </w:r>
      <w:r>
        <w:rPr>
          <w:rFonts w:ascii="Trebuchet MS" w:eastAsia="Trebuchet MS" w:hAnsi="Trebuchet MS" w:cs="Trebuchet MS"/>
          <w:b/>
          <w:i/>
          <w:spacing w:val="1"/>
        </w:rPr>
        <w:t>o</w:t>
      </w:r>
      <w:r>
        <w:rPr>
          <w:rFonts w:ascii="Trebuchet MS" w:eastAsia="Trebuchet MS" w:hAnsi="Trebuchet MS" w:cs="Trebuchet MS"/>
          <w:b/>
          <w:i/>
        </w:rPr>
        <w:t>uld</w:t>
      </w:r>
      <w:r>
        <w:rPr>
          <w:rFonts w:ascii="Trebuchet MS" w:eastAsia="Trebuchet MS" w:hAnsi="Trebuchet MS" w:cs="Trebuchet MS"/>
          <w:b/>
          <w:i/>
          <w:spacing w:val="-6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1"/>
        </w:rPr>
        <w:t>l</w:t>
      </w:r>
      <w:r>
        <w:rPr>
          <w:rFonts w:ascii="Trebuchet MS" w:eastAsia="Trebuchet MS" w:hAnsi="Trebuchet MS" w:cs="Trebuchet MS"/>
          <w:b/>
          <w:i/>
          <w:spacing w:val="-1"/>
        </w:rPr>
        <w:t>o</w:t>
      </w:r>
      <w:r>
        <w:rPr>
          <w:rFonts w:ascii="Trebuchet MS" w:eastAsia="Trebuchet MS" w:hAnsi="Trebuchet MS" w:cs="Trebuchet MS"/>
          <w:b/>
          <w:i/>
        </w:rPr>
        <w:t>ve</w:t>
      </w:r>
      <w:r>
        <w:rPr>
          <w:rFonts w:ascii="Trebuchet MS" w:eastAsia="Trebuchet MS" w:hAnsi="Trebuchet MS" w:cs="Trebuchet MS"/>
          <w:b/>
          <w:i/>
          <w:spacing w:val="-1"/>
        </w:rPr>
        <w:t xml:space="preserve"> t</w:t>
      </w:r>
      <w:r>
        <w:rPr>
          <w:rFonts w:ascii="Trebuchet MS" w:eastAsia="Trebuchet MS" w:hAnsi="Trebuchet MS" w:cs="Trebuchet MS"/>
          <w:b/>
          <w:i/>
        </w:rPr>
        <w:t>o</w:t>
      </w:r>
      <w:r>
        <w:rPr>
          <w:rFonts w:ascii="Trebuchet MS" w:eastAsia="Trebuchet MS" w:hAnsi="Trebuchet MS" w:cs="Trebuchet MS"/>
          <w:b/>
          <w:i/>
          <w:spacing w:val="-3"/>
        </w:rPr>
        <w:t xml:space="preserve"> </w:t>
      </w:r>
      <w:r>
        <w:rPr>
          <w:rFonts w:ascii="Trebuchet MS" w:eastAsia="Trebuchet MS" w:hAnsi="Trebuchet MS" w:cs="Trebuchet MS"/>
          <w:b/>
          <w:i/>
        </w:rPr>
        <w:t>e</w:t>
      </w:r>
      <w:r>
        <w:rPr>
          <w:rFonts w:ascii="Trebuchet MS" w:eastAsia="Trebuchet MS" w:hAnsi="Trebuchet MS" w:cs="Trebuchet MS"/>
          <w:b/>
          <w:i/>
          <w:spacing w:val="3"/>
        </w:rPr>
        <w:t>m</w:t>
      </w:r>
      <w:r>
        <w:rPr>
          <w:rFonts w:ascii="Trebuchet MS" w:eastAsia="Trebuchet MS" w:hAnsi="Trebuchet MS" w:cs="Trebuchet MS"/>
          <w:b/>
          <w:i/>
        </w:rPr>
        <w:t>a</w:t>
      </w:r>
      <w:r>
        <w:rPr>
          <w:rFonts w:ascii="Trebuchet MS" w:eastAsia="Trebuchet MS" w:hAnsi="Trebuchet MS" w:cs="Trebuchet MS"/>
          <w:b/>
          <w:i/>
          <w:spacing w:val="-1"/>
        </w:rPr>
        <w:t>i</w:t>
      </w:r>
      <w:r>
        <w:rPr>
          <w:rFonts w:ascii="Trebuchet MS" w:eastAsia="Trebuchet MS" w:hAnsi="Trebuchet MS" w:cs="Trebuchet MS"/>
          <w:b/>
          <w:i/>
        </w:rPr>
        <w:t>l</w:t>
      </w:r>
      <w:r>
        <w:rPr>
          <w:rFonts w:ascii="Trebuchet MS" w:eastAsia="Trebuchet MS" w:hAnsi="Trebuchet MS" w:cs="Trebuchet MS"/>
          <w:b/>
          <w:i/>
          <w:spacing w:val="-5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3"/>
        </w:rPr>
        <w:t>y</w:t>
      </w:r>
      <w:r>
        <w:rPr>
          <w:rFonts w:ascii="Trebuchet MS" w:eastAsia="Trebuchet MS" w:hAnsi="Trebuchet MS" w:cs="Trebuchet MS"/>
          <w:b/>
          <w:i/>
          <w:spacing w:val="-1"/>
        </w:rPr>
        <w:t>o</w:t>
      </w:r>
      <w:r>
        <w:rPr>
          <w:rFonts w:ascii="Trebuchet MS" w:eastAsia="Trebuchet MS" w:hAnsi="Trebuchet MS" w:cs="Trebuchet MS"/>
          <w:b/>
          <w:i/>
        </w:rPr>
        <w:t>u</w:t>
      </w:r>
      <w:r>
        <w:rPr>
          <w:rFonts w:ascii="Trebuchet MS" w:eastAsia="Trebuchet MS" w:hAnsi="Trebuchet MS" w:cs="Trebuchet MS"/>
          <w:b/>
          <w:i/>
          <w:spacing w:val="-3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1"/>
        </w:rPr>
        <w:t>w</w:t>
      </w:r>
      <w:r>
        <w:rPr>
          <w:rFonts w:ascii="Trebuchet MS" w:eastAsia="Trebuchet MS" w:hAnsi="Trebuchet MS" w:cs="Trebuchet MS"/>
          <w:b/>
          <w:i/>
        </w:rPr>
        <w:t>i</w:t>
      </w:r>
      <w:r>
        <w:rPr>
          <w:rFonts w:ascii="Trebuchet MS" w:eastAsia="Trebuchet MS" w:hAnsi="Trebuchet MS" w:cs="Trebuchet MS"/>
          <w:b/>
          <w:i/>
          <w:spacing w:val="-1"/>
        </w:rPr>
        <w:t>t</w:t>
      </w:r>
      <w:r>
        <w:rPr>
          <w:rFonts w:ascii="Trebuchet MS" w:eastAsia="Trebuchet MS" w:hAnsi="Trebuchet MS" w:cs="Trebuchet MS"/>
          <w:b/>
          <w:i/>
        </w:rPr>
        <w:t>h</w:t>
      </w:r>
      <w:r>
        <w:rPr>
          <w:rFonts w:ascii="Trebuchet MS" w:eastAsia="Trebuchet MS" w:hAnsi="Trebuchet MS" w:cs="Trebuchet MS"/>
          <w:b/>
          <w:i/>
          <w:spacing w:val="-1"/>
        </w:rPr>
        <w:t xml:space="preserve"> o</w:t>
      </w:r>
      <w:r>
        <w:rPr>
          <w:rFonts w:ascii="Trebuchet MS" w:eastAsia="Trebuchet MS" w:hAnsi="Trebuchet MS" w:cs="Trebuchet MS"/>
          <w:b/>
          <w:i/>
        </w:rPr>
        <w:t>ur</w:t>
      </w:r>
      <w:r>
        <w:rPr>
          <w:rFonts w:ascii="Trebuchet MS" w:eastAsia="Trebuchet MS" w:hAnsi="Trebuchet MS" w:cs="Trebuchet MS"/>
          <w:b/>
          <w:i/>
          <w:spacing w:val="-2"/>
        </w:rPr>
        <w:t xml:space="preserve"> </w:t>
      </w:r>
      <w:r>
        <w:rPr>
          <w:rFonts w:ascii="Trebuchet MS" w:eastAsia="Trebuchet MS" w:hAnsi="Trebuchet MS" w:cs="Trebuchet MS"/>
          <w:b/>
          <w:i/>
        </w:rPr>
        <w:t>sp</w:t>
      </w:r>
      <w:r>
        <w:rPr>
          <w:rFonts w:ascii="Trebuchet MS" w:eastAsia="Trebuchet MS" w:hAnsi="Trebuchet MS" w:cs="Trebuchet MS"/>
          <w:b/>
          <w:i/>
          <w:spacing w:val="1"/>
        </w:rPr>
        <w:t>e</w:t>
      </w:r>
      <w:r>
        <w:rPr>
          <w:rFonts w:ascii="Trebuchet MS" w:eastAsia="Trebuchet MS" w:hAnsi="Trebuchet MS" w:cs="Trebuchet MS"/>
          <w:b/>
          <w:i/>
        </w:rPr>
        <w:t>cial</w:t>
      </w:r>
      <w:r>
        <w:rPr>
          <w:rFonts w:ascii="Trebuchet MS" w:eastAsia="Trebuchet MS" w:hAnsi="Trebuchet MS" w:cs="Trebuchet MS"/>
          <w:b/>
          <w:i/>
          <w:spacing w:val="-7"/>
        </w:rPr>
        <w:t xml:space="preserve"> </w:t>
      </w:r>
      <w:r>
        <w:rPr>
          <w:rFonts w:ascii="Trebuchet MS" w:eastAsia="Trebuchet MS" w:hAnsi="Trebuchet MS" w:cs="Trebuchet MS"/>
          <w:b/>
          <w:i/>
        </w:rPr>
        <w:t>d</w:t>
      </w:r>
      <w:r>
        <w:rPr>
          <w:rFonts w:ascii="Trebuchet MS" w:eastAsia="Trebuchet MS" w:hAnsi="Trebuchet MS" w:cs="Trebuchet MS"/>
          <w:b/>
          <w:i/>
          <w:spacing w:val="2"/>
        </w:rPr>
        <w:t>e</w:t>
      </w:r>
      <w:r>
        <w:rPr>
          <w:rFonts w:ascii="Trebuchet MS" w:eastAsia="Trebuchet MS" w:hAnsi="Trebuchet MS" w:cs="Trebuchet MS"/>
          <w:b/>
          <w:i/>
        </w:rPr>
        <w:t>als</w:t>
      </w:r>
      <w:r>
        <w:rPr>
          <w:rFonts w:ascii="Trebuchet MS" w:eastAsia="Trebuchet MS" w:hAnsi="Trebuchet MS" w:cs="Trebuchet MS"/>
          <w:b/>
          <w:i/>
          <w:spacing w:val="-3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-1"/>
        </w:rPr>
        <w:t>o</w:t>
      </w:r>
      <w:r>
        <w:rPr>
          <w:rFonts w:ascii="Trebuchet MS" w:eastAsia="Trebuchet MS" w:hAnsi="Trebuchet MS" w:cs="Trebuchet MS"/>
          <w:b/>
          <w:i/>
        </w:rPr>
        <w:t>n</w:t>
      </w:r>
      <w:r>
        <w:rPr>
          <w:rFonts w:ascii="Trebuchet MS" w:eastAsia="Trebuchet MS" w:hAnsi="Trebuchet MS" w:cs="Trebuchet MS"/>
          <w:b/>
          <w:i/>
          <w:spacing w:val="-2"/>
        </w:rPr>
        <w:t xml:space="preserve"> </w:t>
      </w:r>
      <w:r>
        <w:rPr>
          <w:rFonts w:ascii="Trebuchet MS" w:eastAsia="Trebuchet MS" w:hAnsi="Trebuchet MS" w:cs="Trebuchet MS"/>
          <w:b/>
          <w:i/>
        </w:rPr>
        <w:t>r</w:t>
      </w:r>
      <w:r>
        <w:rPr>
          <w:rFonts w:ascii="Trebuchet MS" w:eastAsia="Trebuchet MS" w:hAnsi="Trebuchet MS" w:cs="Trebuchet MS"/>
          <w:b/>
          <w:i/>
          <w:spacing w:val="1"/>
        </w:rPr>
        <w:t>o</w:t>
      </w:r>
      <w:r>
        <w:rPr>
          <w:rFonts w:ascii="Trebuchet MS" w:eastAsia="Trebuchet MS" w:hAnsi="Trebuchet MS" w:cs="Trebuchet MS"/>
          <w:b/>
          <w:i/>
          <w:spacing w:val="-1"/>
        </w:rPr>
        <w:t>o</w:t>
      </w:r>
      <w:r>
        <w:rPr>
          <w:rFonts w:ascii="Trebuchet MS" w:eastAsia="Trebuchet MS" w:hAnsi="Trebuchet MS" w:cs="Trebuchet MS"/>
          <w:b/>
          <w:i/>
        </w:rPr>
        <w:t>m</w:t>
      </w:r>
      <w:r>
        <w:rPr>
          <w:rFonts w:ascii="Trebuchet MS" w:eastAsia="Trebuchet MS" w:hAnsi="Trebuchet MS" w:cs="Trebuchet MS"/>
          <w:b/>
          <w:i/>
          <w:spacing w:val="-5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2"/>
        </w:rPr>
        <w:t>r</w:t>
      </w:r>
      <w:r>
        <w:rPr>
          <w:rFonts w:ascii="Trebuchet MS" w:eastAsia="Trebuchet MS" w:hAnsi="Trebuchet MS" w:cs="Trebuchet MS"/>
          <w:b/>
          <w:i/>
        </w:rPr>
        <w:t>a</w:t>
      </w:r>
      <w:r>
        <w:rPr>
          <w:rFonts w:ascii="Trebuchet MS" w:eastAsia="Trebuchet MS" w:hAnsi="Trebuchet MS" w:cs="Trebuchet MS"/>
          <w:b/>
          <w:i/>
          <w:spacing w:val="-1"/>
        </w:rPr>
        <w:t>t</w:t>
      </w:r>
      <w:r>
        <w:rPr>
          <w:rFonts w:ascii="Trebuchet MS" w:eastAsia="Trebuchet MS" w:hAnsi="Trebuchet MS" w:cs="Trebuchet MS"/>
          <w:b/>
          <w:i/>
        </w:rPr>
        <w:t>es</w:t>
      </w:r>
      <w:r>
        <w:rPr>
          <w:rFonts w:ascii="Trebuchet MS" w:eastAsia="Trebuchet MS" w:hAnsi="Trebuchet MS" w:cs="Trebuchet MS"/>
          <w:b/>
          <w:i/>
          <w:spacing w:val="-5"/>
        </w:rPr>
        <w:t xml:space="preserve"> </w:t>
      </w:r>
      <w:r>
        <w:rPr>
          <w:rFonts w:ascii="Trebuchet MS" w:eastAsia="Trebuchet MS" w:hAnsi="Trebuchet MS" w:cs="Trebuchet MS"/>
          <w:b/>
          <w:i/>
        </w:rPr>
        <w:t>/</w:t>
      </w:r>
      <w:r>
        <w:rPr>
          <w:rFonts w:ascii="Trebuchet MS" w:eastAsia="Trebuchet MS" w:hAnsi="Trebuchet MS" w:cs="Trebuchet MS"/>
          <w:b/>
          <w:i/>
          <w:spacing w:val="1"/>
        </w:rPr>
        <w:t xml:space="preserve"> </w:t>
      </w:r>
      <w:r>
        <w:rPr>
          <w:rFonts w:ascii="Trebuchet MS" w:eastAsia="Trebuchet MS" w:hAnsi="Trebuchet MS" w:cs="Trebuchet MS"/>
          <w:b/>
          <w:i/>
        </w:rPr>
        <w:t>c</w:t>
      </w:r>
      <w:r>
        <w:rPr>
          <w:rFonts w:ascii="Trebuchet MS" w:eastAsia="Trebuchet MS" w:hAnsi="Trebuchet MS" w:cs="Trebuchet MS"/>
          <w:b/>
          <w:i/>
          <w:spacing w:val="2"/>
        </w:rPr>
        <w:t>a</w:t>
      </w:r>
      <w:r>
        <w:rPr>
          <w:rFonts w:ascii="Trebuchet MS" w:eastAsia="Trebuchet MS" w:hAnsi="Trebuchet MS" w:cs="Trebuchet MS"/>
          <w:b/>
          <w:i/>
          <w:spacing w:val="-1"/>
        </w:rPr>
        <w:t>t</w:t>
      </w:r>
      <w:r>
        <w:rPr>
          <w:rFonts w:ascii="Trebuchet MS" w:eastAsia="Trebuchet MS" w:hAnsi="Trebuchet MS" w:cs="Trebuchet MS"/>
          <w:b/>
          <w:i/>
        </w:rPr>
        <w:t>eri</w:t>
      </w:r>
      <w:r>
        <w:rPr>
          <w:rFonts w:ascii="Trebuchet MS" w:eastAsia="Trebuchet MS" w:hAnsi="Trebuchet MS" w:cs="Trebuchet MS"/>
          <w:b/>
          <w:i/>
          <w:spacing w:val="1"/>
        </w:rPr>
        <w:t>n</w:t>
      </w:r>
      <w:r>
        <w:rPr>
          <w:rFonts w:ascii="Trebuchet MS" w:eastAsia="Trebuchet MS" w:hAnsi="Trebuchet MS" w:cs="Trebuchet MS"/>
          <w:b/>
          <w:i/>
        </w:rPr>
        <w:t>g</w:t>
      </w:r>
      <w:r>
        <w:rPr>
          <w:rFonts w:ascii="Trebuchet MS" w:eastAsia="Trebuchet MS" w:hAnsi="Trebuchet MS" w:cs="Trebuchet MS"/>
          <w:b/>
          <w:i/>
          <w:spacing w:val="-5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-1"/>
        </w:rPr>
        <w:t>o</w:t>
      </w:r>
      <w:r>
        <w:rPr>
          <w:rFonts w:ascii="Trebuchet MS" w:eastAsia="Trebuchet MS" w:hAnsi="Trebuchet MS" w:cs="Trebuchet MS"/>
          <w:b/>
          <w:i/>
        </w:rPr>
        <w:t>r</w:t>
      </w:r>
      <w:r>
        <w:rPr>
          <w:rFonts w:ascii="Trebuchet MS" w:eastAsia="Trebuchet MS" w:hAnsi="Trebuchet MS" w:cs="Trebuchet MS"/>
          <w:b/>
          <w:i/>
          <w:spacing w:val="-2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1"/>
        </w:rPr>
        <w:t>a</w:t>
      </w:r>
      <w:r>
        <w:rPr>
          <w:rFonts w:ascii="Trebuchet MS" w:eastAsia="Trebuchet MS" w:hAnsi="Trebuchet MS" w:cs="Trebuchet MS"/>
          <w:b/>
          <w:i/>
        </w:rPr>
        <w:t>b</w:t>
      </w:r>
      <w:r>
        <w:rPr>
          <w:rFonts w:ascii="Trebuchet MS" w:eastAsia="Trebuchet MS" w:hAnsi="Trebuchet MS" w:cs="Trebuchet MS"/>
          <w:b/>
          <w:i/>
          <w:spacing w:val="1"/>
        </w:rPr>
        <w:t>o</w:t>
      </w:r>
      <w:r>
        <w:rPr>
          <w:rFonts w:ascii="Trebuchet MS" w:eastAsia="Trebuchet MS" w:hAnsi="Trebuchet MS" w:cs="Trebuchet MS"/>
          <w:b/>
          <w:i/>
        </w:rPr>
        <w:t>ut</w:t>
      </w:r>
      <w:r>
        <w:rPr>
          <w:rFonts w:ascii="Trebuchet MS" w:eastAsia="Trebuchet MS" w:hAnsi="Trebuchet MS" w:cs="Trebuchet MS"/>
          <w:b/>
          <w:i/>
          <w:spacing w:val="-5"/>
        </w:rPr>
        <w:t xml:space="preserve"> </w:t>
      </w:r>
      <w:r>
        <w:rPr>
          <w:rFonts w:ascii="Trebuchet MS" w:eastAsia="Trebuchet MS" w:hAnsi="Trebuchet MS" w:cs="Trebuchet MS"/>
          <w:b/>
          <w:i/>
        </w:rPr>
        <w:t>any</w:t>
      </w:r>
      <w:r>
        <w:rPr>
          <w:rFonts w:ascii="Trebuchet MS" w:eastAsia="Trebuchet MS" w:hAnsi="Trebuchet MS" w:cs="Trebuchet MS"/>
          <w:b/>
          <w:i/>
          <w:spacing w:val="-3"/>
        </w:rPr>
        <w:t xml:space="preserve"> </w:t>
      </w:r>
      <w:r>
        <w:rPr>
          <w:rFonts w:ascii="Trebuchet MS" w:eastAsia="Trebuchet MS" w:hAnsi="Trebuchet MS" w:cs="Trebuchet MS"/>
          <w:b/>
          <w:i/>
        </w:rPr>
        <w:t>sp</w:t>
      </w:r>
      <w:r>
        <w:rPr>
          <w:rFonts w:ascii="Trebuchet MS" w:eastAsia="Trebuchet MS" w:hAnsi="Trebuchet MS" w:cs="Trebuchet MS"/>
          <w:b/>
          <w:i/>
          <w:spacing w:val="1"/>
        </w:rPr>
        <w:t>e</w:t>
      </w:r>
      <w:r>
        <w:rPr>
          <w:rFonts w:ascii="Trebuchet MS" w:eastAsia="Trebuchet MS" w:hAnsi="Trebuchet MS" w:cs="Trebuchet MS"/>
          <w:b/>
          <w:i/>
        </w:rPr>
        <w:t>cial</w:t>
      </w:r>
    </w:p>
    <w:p w:rsidR="004260F4" w:rsidRDefault="0073180D">
      <w:pPr>
        <w:ind w:left="154"/>
        <w:rPr>
          <w:rFonts w:ascii="Trebuchet MS" w:eastAsia="Trebuchet MS" w:hAnsi="Trebuchet MS" w:cs="Trebuchet MS"/>
        </w:rPr>
        <w:sectPr w:rsidR="004260F4">
          <w:footerReference w:type="default" r:id="rId24"/>
          <w:pgSz w:w="11920" w:h="16840"/>
          <w:pgMar w:top="3120" w:right="1420" w:bottom="280" w:left="1080" w:header="2179" w:footer="851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5881370</wp:posOffset>
                </wp:positionH>
                <wp:positionV relativeFrom="paragraph">
                  <wp:posOffset>195580</wp:posOffset>
                </wp:positionV>
                <wp:extent cx="360045" cy="360045"/>
                <wp:effectExtent l="13970" t="11430" r="16510" b="9525"/>
                <wp:wrapNone/>
                <wp:docPr id="2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9262" y="308"/>
                          <a:chExt cx="567" cy="567"/>
                        </a:xfrm>
                      </wpg:grpSpPr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9262" y="308"/>
                            <a:ext cx="567" cy="567"/>
                          </a:xfrm>
                          <a:custGeom>
                            <a:avLst/>
                            <a:gdLst>
                              <a:gd name="T0" fmla="+- 0 9262 9262"/>
                              <a:gd name="T1" fmla="*/ T0 w 567"/>
                              <a:gd name="T2" fmla="+- 0 875 308"/>
                              <a:gd name="T3" fmla="*/ 875 h 567"/>
                              <a:gd name="T4" fmla="+- 0 9829 9262"/>
                              <a:gd name="T5" fmla="*/ T4 w 567"/>
                              <a:gd name="T6" fmla="+- 0 875 308"/>
                              <a:gd name="T7" fmla="*/ 875 h 567"/>
                              <a:gd name="T8" fmla="+- 0 9829 9262"/>
                              <a:gd name="T9" fmla="*/ T8 w 567"/>
                              <a:gd name="T10" fmla="+- 0 308 308"/>
                              <a:gd name="T11" fmla="*/ 308 h 567"/>
                              <a:gd name="T12" fmla="+- 0 9262 9262"/>
                              <a:gd name="T13" fmla="*/ T12 w 567"/>
                              <a:gd name="T14" fmla="+- 0 308 308"/>
                              <a:gd name="T15" fmla="*/ 308 h 567"/>
                              <a:gd name="T16" fmla="+- 0 9262 9262"/>
                              <a:gd name="T17" fmla="*/ T16 w 567"/>
                              <a:gd name="T18" fmla="+- 0 875 308"/>
                              <a:gd name="T19" fmla="*/ 87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0" y="567"/>
                                </a:moveTo>
                                <a:lnTo>
                                  <a:pt x="567" y="567"/>
                                </a:lnTo>
                                <a:lnTo>
                                  <a:pt x="5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5A2BE" id="Group 6" o:spid="_x0000_s1026" style="position:absolute;margin-left:463.1pt;margin-top:15.4pt;width:28.35pt;height:28.35pt;z-index:-251644928;mso-position-horizontal-relative:page" coordorigin="9262,308" coordsize="56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">
                <v:shape id="Freeform 7" o:spid="_x0000_s1027" style="position:absolute;left:9262;top:308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8NWsYA&#10;AADbAAAADwAAAGRycy9kb3ducmV2LnhtbESPQWvCQBSE7wX/w/KE3uqmKUhJ3YRWUAQRa2rF4yP7&#10;TFKzb0N21dRf3xWEHoeZ+YaZZL1pxJk6V1tW8DyKQBAXVtdcKth+zZ5eQTiPrLGxTAp+yUGWDh4m&#10;mGh74Q2dc1+KAGGXoILK+zaR0hUVGXQj2xIH72A7gz7IrpS6w0uAm0bGUTSWBmsOCxW2NK2oOOYn&#10;o2B/na7WcV5+7z5eNsV+Pb9+bpc/Sj0O+/c3EJ56/x++txdaQRzD7U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8NWsYAAADbAAAADwAAAAAAAAAAAAAAAACYAgAAZHJz&#10;L2Rvd25yZXYueG1sUEsFBgAAAAAEAAQA9QAAAIsDAAAAAA==&#10;" path="m,567r567,l567,,,,,567xe" filled="f" strokeweight="1.5pt">
                  <v:path arrowok="t" o:connecttype="custom" o:connectlocs="0,875;567,875;567,308;0,308;0,875" o:connectangles="0,0,0,0,0"/>
                </v:shape>
                <w10:wrap anchorx="page"/>
              </v:group>
            </w:pict>
          </mc:Fallback>
        </mc:AlternateContent>
      </w:r>
      <w:proofErr w:type="gramStart"/>
      <w:r w:rsidR="00D07FC3">
        <w:rPr>
          <w:rFonts w:ascii="Trebuchet MS" w:eastAsia="Trebuchet MS" w:hAnsi="Trebuchet MS" w:cs="Trebuchet MS"/>
          <w:b/>
          <w:i/>
        </w:rPr>
        <w:t>eve</w:t>
      </w:r>
      <w:r w:rsidR="00D07FC3">
        <w:rPr>
          <w:rFonts w:ascii="Trebuchet MS" w:eastAsia="Trebuchet MS" w:hAnsi="Trebuchet MS" w:cs="Trebuchet MS"/>
          <w:b/>
          <w:i/>
          <w:spacing w:val="1"/>
        </w:rPr>
        <w:t>n</w:t>
      </w:r>
      <w:r w:rsidR="00D07FC3">
        <w:rPr>
          <w:rFonts w:ascii="Trebuchet MS" w:eastAsia="Trebuchet MS" w:hAnsi="Trebuchet MS" w:cs="Trebuchet MS"/>
          <w:b/>
          <w:i/>
          <w:spacing w:val="-1"/>
        </w:rPr>
        <w:t>t</w:t>
      </w:r>
      <w:r w:rsidR="00D07FC3">
        <w:rPr>
          <w:rFonts w:ascii="Trebuchet MS" w:eastAsia="Trebuchet MS" w:hAnsi="Trebuchet MS" w:cs="Trebuchet MS"/>
          <w:b/>
          <w:i/>
        </w:rPr>
        <w:t>s</w:t>
      </w:r>
      <w:proofErr w:type="gramEnd"/>
      <w:r w:rsidR="00D07FC3">
        <w:rPr>
          <w:rFonts w:ascii="Trebuchet MS" w:eastAsia="Trebuchet MS" w:hAnsi="Trebuchet MS" w:cs="Trebuchet MS"/>
          <w:b/>
          <w:i/>
          <w:spacing w:val="-4"/>
        </w:rPr>
        <w:t xml:space="preserve"> </w:t>
      </w:r>
      <w:r w:rsidR="00D07FC3">
        <w:rPr>
          <w:rFonts w:ascii="Trebuchet MS" w:eastAsia="Trebuchet MS" w:hAnsi="Trebuchet MS" w:cs="Trebuchet MS"/>
          <w:b/>
          <w:i/>
          <w:spacing w:val="-1"/>
        </w:rPr>
        <w:t>w</w:t>
      </w:r>
      <w:r w:rsidR="00D07FC3">
        <w:rPr>
          <w:rFonts w:ascii="Trebuchet MS" w:eastAsia="Trebuchet MS" w:hAnsi="Trebuchet MS" w:cs="Trebuchet MS"/>
          <w:b/>
          <w:i/>
        </w:rPr>
        <w:t>e</w:t>
      </w:r>
      <w:r w:rsidR="00D07FC3">
        <w:rPr>
          <w:rFonts w:ascii="Trebuchet MS" w:eastAsia="Trebuchet MS" w:hAnsi="Trebuchet MS" w:cs="Trebuchet MS"/>
          <w:b/>
          <w:i/>
          <w:spacing w:val="-1"/>
        </w:rPr>
        <w:t xml:space="preserve"> a</w:t>
      </w:r>
      <w:r w:rsidR="00D07FC3">
        <w:rPr>
          <w:rFonts w:ascii="Trebuchet MS" w:eastAsia="Trebuchet MS" w:hAnsi="Trebuchet MS" w:cs="Trebuchet MS"/>
          <w:b/>
          <w:i/>
        </w:rPr>
        <w:t>re</w:t>
      </w:r>
      <w:r w:rsidR="00D07FC3">
        <w:rPr>
          <w:rFonts w:ascii="Trebuchet MS" w:eastAsia="Trebuchet MS" w:hAnsi="Trebuchet MS" w:cs="Trebuchet MS"/>
          <w:b/>
          <w:i/>
          <w:spacing w:val="-3"/>
        </w:rPr>
        <w:t xml:space="preserve"> </w:t>
      </w:r>
      <w:r w:rsidR="00D07FC3">
        <w:rPr>
          <w:rFonts w:ascii="Trebuchet MS" w:eastAsia="Trebuchet MS" w:hAnsi="Trebuchet MS" w:cs="Trebuchet MS"/>
          <w:b/>
          <w:i/>
        </w:rPr>
        <w:t>h</w:t>
      </w:r>
      <w:r w:rsidR="00D07FC3">
        <w:rPr>
          <w:rFonts w:ascii="Trebuchet MS" w:eastAsia="Trebuchet MS" w:hAnsi="Trebuchet MS" w:cs="Trebuchet MS"/>
          <w:b/>
          <w:i/>
          <w:spacing w:val="-1"/>
        </w:rPr>
        <w:t>o</w:t>
      </w:r>
      <w:r w:rsidR="00D07FC3">
        <w:rPr>
          <w:rFonts w:ascii="Trebuchet MS" w:eastAsia="Trebuchet MS" w:hAnsi="Trebuchet MS" w:cs="Trebuchet MS"/>
          <w:b/>
          <w:i/>
          <w:spacing w:val="1"/>
        </w:rPr>
        <w:t>ld</w:t>
      </w:r>
      <w:r w:rsidR="00D07FC3">
        <w:rPr>
          <w:rFonts w:ascii="Trebuchet MS" w:eastAsia="Trebuchet MS" w:hAnsi="Trebuchet MS" w:cs="Trebuchet MS"/>
          <w:b/>
          <w:i/>
        </w:rPr>
        <w:t>in</w:t>
      </w:r>
      <w:r w:rsidR="00D07FC3">
        <w:rPr>
          <w:rFonts w:ascii="Trebuchet MS" w:eastAsia="Trebuchet MS" w:hAnsi="Trebuchet MS" w:cs="Trebuchet MS"/>
          <w:b/>
          <w:i/>
          <w:spacing w:val="1"/>
        </w:rPr>
        <w:t>g</w:t>
      </w:r>
      <w:r w:rsidR="00D07FC3">
        <w:rPr>
          <w:rFonts w:ascii="Trebuchet MS" w:eastAsia="Trebuchet MS" w:hAnsi="Trebuchet MS" w:cs="Trebuchet MS"/>
          <w:b/>
          <w:i/>
        </w:rPr>
        <w:t>.</w:t>
      </w:r>
      <w:r w:rsidR="00D07FC3">
        <w:rPr>
          <w:rFonts w:ascii="Trebuchet MS" w:eastAsia="Trebuchet MS" w:hAnsi="Trebuchet MS" w:cs="Trebuchet MS"/>
          <w:b/>
          <w:i/>
          <w:spacing w:val="52"/>
        </w:rPr>
        <w:t xml:space="preserve"> </w:t>
      </w:r>
      <w:r w:rsidR="00D07FC3">
        <w:rPr>
          <w:rFonts w:ascii="Trebuchet MS" w:eastAsia="Trebuchet MS" w:hAnsi="Trebuchet MS" w:cs="Trebuchet MS"/>
          <w:b/>
          <w:i/>
        </w:rPr>
        <w:t>If</w:t>
      </w:r>
      <w:r w:rsidR="00D07FC3">
        <w:rPr>
          <w:rFonts w:ascii="Trebuchet MS" w:eastAsia="Trebuchet MS" w:hAnsi="Trebuchet MS" w:cs="Trebuchet MS"/>
          <w:b/>
          <w:i/>
          <w:spacing w:val="1"/>
        </w:rPr>
        <w:t xml:space="preserve"> </w:t>
      </w:r>
      <w:r w:rsidR="00D07FC3">
        <w:rPr>
          <w:rFonts w:ascii="Trebuchet MS" w:eastAsia="Trebuchet MS" w:hAnsi="Trebuchet MS" w:cs="Trebuchet MS"/>
          <w:b/>
          <w:i/>
          <w:u w:val="thick" w:color="000000"/>
        </w:rPr>
        <w:t>y</w:t>
      </w:r>
      <w:r w:rsidR="00D07FC3">
        <w:rPr>
          <w:rFonts w:ascii="Trebuchet MS" w:eastAsia="Trebuchet MS" w:hAnsi="Trebuchet MS" w:cs="Trebuchet MS"/>
          <w:b/>
          <w:i/>
          <w:spacing w:val="-1"/>
          <w:u w:val="thick" w:color="000000"/>
        </w:rPr>
        <w:t>o</w:t>
      </w:r>
      <w:r w:rsidR="00D07FC3">
        <w:rPr>
          <w:rFonts w:ascii="Trebuchet MS" w:eastAsia="Trebuchet MS" w:hAnsi="Trebuchet MS" w:cs="Trebuchet MS"/>
          <w:b/>
          <w:i/>
          <w:u w:val="thick" w:color="000000"/>
        </w:rPr>
        <w:t>u</w:t>
      </w:r>
      <w:r w:rsidR="00D07FC3">
        <w:rPr>
          <w:rFonts w:ascii="Trebuchet MS" w:eastAsia="Trebuchet MS" w:hAnsi="Trebuchet MS" w:cs="Trebuchet MS"/>
          <w:b/>
          <w:i/>
          <w:spacing w:val="-3"/>
          <w:u w:val="thick" w:color="000000"/>
        </w:rPr>
        <w:t xml:space="preserve"> </w:t>
      </w:r>
      <w:r w:rsidR="00D07FC3">
        <w:rPr>
          <w:rFonts w:ascii="Trebuchet MS" w:eastAsia="Trebuchet MS" w:hAnsi="Trebuchet MS" w:cs="Trebuchet MS"/>
          <w:b/>
          <w:i/>
          <w:spacing w:val="-1"/>
          <w:u w:val="thick" w:color="000000"/>
        </w:rPr>
        <w:t>w</w:t>
      </w:r>
      <w:r w:rsidR="00D07FC3">
        <w:rPr>
          <w:rFonts w:ascii="Trebuchet MS" w:eastAsia="Trebuchet MS" w:hAnsi="Trebuchet MS" w:cs="Trebuchet MS"/>
          <w:b/>
          <w:i/>
          <w:spacing w:val="1"/>
          <w:u w:val="thick" w:color="000000"/>
        </w:rPr>
        <w:t>o</w:t>
      </w:r>
      <w:r w:rsidR="00D07FC3">
        <w:rPr>
          <w:rFonts w:ascii="Trebuchet MS" w:eastAsia="Trebuchet MS" w:hAnsi="Trebuchet MS" w:cs="Trebuchet MS"/>
          <w:b/>
          <w:i/>
          <w:spacing w:val="-1"/>
          <w:u w:val="thick" w:color="000000"/>
        </w:rPr>
        <w:t>u</w:t>
      </w:r>
      <w:r w:rsidR="00D07FC3">
        <w:rPr>
          <w:rFonts w:ascii="Trebuchet MS" w:eastAsia="Trebuchet MS" w:hAnsi="Trebuchet MS" w:cs="Trebuchet MS"/>
          <w:b/>
          <w:i/>
          <w:spacing w:val="1"/>
          <w:u w:val="thick" w:color="000000"/>
        </w:rPr>
        <w:t>l</w:t>
      </w:r>
      <w:r w:rsidR="00D07FC3">
        <w:rPr>
          <w:rFonts w:ascii="Trebuchet MS" w:eastAsia="Trebuchet MS" w:hAnsi="Trebuchet MS" w:cs="Trebuchet MS"/>
          <w:b/>
          <w:i/>
          <w:u w:val="thick" w:color="000000"/>
        </w:rPr>
        <w:t>d</w:t>
      </w:r>
      <w:r w:rsidR="00D07FC3">
        <w:rPr>
          <w:rFonts w:ascii="Trebuchet MS" w:eastAsia="Trebuchet MS" w:hAnsi="Trebuchet MS" w:cs="Trebuchet MS"/>
          <w:b/>
          <w:i/>
          <w:spacing w:val="-7"/>
          <w:u w:val="thick" w:color="000000"/>
        </w:rPr>
        <w:t xml:space="preserve"> </w:t>
      </w:r>
      <w:proofErr w:type="gramStart"/>
      <w:r w:rsidR="00D07FC3">
        <w:rPr>
          <w:rFonts w:ascii="Trebuchet MS" w:eastAsia="Trebuchet MS" w:hAnsi="Trebuchet MS" w:cs="Trebuchet MS"/>
          <w:b/>
          <w:i/>
          <w:spacing w:val="1"/>
          <w:u w:val="thick" w:color="000000"/>
        </w:rPr>
        <w:t>l</w:t>
      </w:r>
      <w:r w:rsidR="00D07FC3">
        <w:rPr>
          <w:rFonts w:ascii="Trebuchet MS" w:eastAsia="Trebuchet MS" w:hAnsi="Trebuchet MS" w:cs="Trebuchet MS"/>
          <w:b/>
          <w:i/>
          <w:u w:val="thick" w:color="000000"/>
        </w:rPr>
        <w:t>ike</w:t>
      </w:r>
      <w:r w:rsidR="00D07FC3">
        <w:rPr>
          <w:rFonts w:ascii="Trebuchet MS" w:eastAsia="Trebuchet MS" w:hAnsi="Trebuchet MS" w:cs="Trebuchet MS"/>
          <w:b/>
          <w:i/>
          <w:spacing w:val="-3"/>
          <w:u w:val="thick" w:color="000000"/>
        </w:rPr>
        <w:t xml:space="preserve"> </w:t>
      </w:r>
      <w:r w:rsidR="00D07FC3">
        <w:rPr>
          <w:rFonts w:ascii="Trebuchet MS" w:eastAsia="Trebuchet MS" w:hAnsi="Trebuchet MS" w:cs="Trebuchet MS"/>
          <w:b/>
          <w:i/>
          <w:spacing w:val="-59"/>
        </w:rPr>
        <w:t xml:space="preserve"> </w:t>
      </w:r>
      <w:r w:rsidR="00D07FC3">
        <w:rPr>
          <w:rFonts w:ascii="Trebuchet MS" w:eastAsia="Trebuchet MS" w:hAnsi="Trebuchet MS" w:cs="Trebuchet MS"/>
          <w:b/>
          <w:i/>
          <w:spacing w:val="1"/>
        </w:rPr>
        <w:t>t</w:t>
      </w:r>
      <w:r w:rsidR="00D07FC3">
        <w:rPr>
          <w:rFonts w:ascii="Trebuchet MS" w:eastAsia="Trebuchet MS" w:hAnsi="Trebuchet MS" w:cs="Trebuchet MS"/>
          <w:b/>
          <w:i/>
        </w:rPr>
        <w:t>o</w:t>
      </w:r>
      <w:proofErr w:type="gramEnd"/>
      <w:r w:rsidR="00D07FC3">
        <w:rPr>
          <w:rFonts w:ascii="Trebuchet MS" w:eastAsia="Trebuchet MS" w:hAnsi="Trebuchet MS" w:cs="Trebuchet MS"/>
          <w:b/>
          <w:i/>
          <w:spacing w:val="-2"/>
        </w:rPr>
        <w:t xml:space="preserve"> </w:t>
      </w:r>
      <w:r w:rsidR="00D07FC3">
        <w:rPr>
          <w:rFonts w:ascii="Trebuchet MS" w:eastAsia="Trebuchet MS" w:hAnsi="Trebuchet MS" w:cs="Trebuchet MS"/>
          <w:b/>
          <w:i/>
        </w:rPr>
        <w:t>rece</w:t>
      </w:r>
      <w:r w:rsidR="00D07FC3">
        <w:rPr>
          <w:rFonts w:ascii="Trebuchet MS" w:eastAsia="Trebuchet MS" w:hAnsi="Trebuchet MS" w:cs="Trebuchet MS"/>
          <w:b/>
          <w:i/>
          <w:spacing w:val="-1"/>
        </w:rPr>
        <w:t>i</w:t>
      </w:r>
      <w:r w:rsidR="00D07FC3">
        <w:rPr>
          <w:rFonts w:ascii="Trebuchet MS" w:eastAsia="Trebuchet MS" w:hAnsi="Trebuchet MS" w:cs="Trebuchet MS"/>
          <w:b/>
          <w:i/>
        </w:rPr>
        <w:t>ve</w:t>
      </w:r>
      <w:r w:rsidR="00D07FC3">
        <w:rPr>
          <w:rFonts w:ascii="Trebuchet MS" w:eastAsia="Trebuchet MS" w:hAnsi="Trebuchet MS" w:cs="Trebuchet MS"/>
          <w:b/>
          <w:i/>
          <w:spacing w:val="-5"/>
        </w:rPr>
        <w:t xml:space="preserve"> </w:t>
      </w:r>
      <w:r w:rsidR="00D07FC3">
        <w:rPr>
          <w:rFonts w:ascii="Trebuchet MS" w:eastAsia="Trebuchet MS" w:hAnsi="Trebuchet MS" w:cs="Trebuchet MS"/>
          <w:b/>
          <w:i/>
          <w:spacing w:val="-1"/>
        </w:rPr>
        <w:t>t</w:t>
      </w:r>
      <w:r w:rsidR="00D07FC3">
        <w:rPr>
          <w:rFonts w:ascii="Trebuchet MS" w:eastAsia="Trebuchet MS" w:hAnsi="Trebuchet MS" w:cs="Trebuchet MS"/>
          <w:b/>
          <w:i/>
        </w:rPr>
        <w:t>h</w:t>
      </w:r>
      <w:r w:rsidR="00D07FC3">
        <w:rPr>
          <w:rFonts w:ascii="Trebuchet MS" w:eastAsia="Trebuchet MS" w:hAnsi="Trebuchet MS" w:cs="Trebuchet MS"/>
          <w:b/>
          <w:i/>
          <w:spacing w:val="1"/>
        </w:rPr>
        <w:t>e</w:t>
      </w:r>
      <w:r w:rsidR="00D07FC3">
        <w:rPr>
          <w:rFonts w:ascii="Trebuchet MS" w:eastAsia="Trebuchet MS" w:hAnsi="Trebuchet MS" w:cs="Trebuchet MS"/>
          <w:b/>
          <w:i/>
        </w:rPr>
        <w:t>se</w:t>
      </w:r>
      <w:r w:rsidR="00D07FC3">
        <w:rPr>
          <w:rFonts w:ascii="Trebuchet MS" w:eastAsia="Trebuchet MS" w:hAnsi="Trebuchet MS" w:cs="Trebuchet MS"/>
          <w:b/>
          <w:i/>
          <w:spacing w:val="-2"/>
        </w:rPr>
        <w:t xml:space="preserve"> </w:t>
      </w:r>
      <w:r w:rsidR="00D07FC3">
        <w:rPr>
          <w:rFonts w:ascii="Trebuchet MS" w:eastAsia="Trebuchet MS" w:hAnsi="Trebuchet MS" w:cs="Trebuchet MS"/>
          <w:b/>
          <w:i/>
        </w:rPr>
        <w:t>c</w:t>
      </w:r>
      <w:r w:rsidR="00D07FC3">
        <w:rPr>
          <w:rFonts w:ascii="Trebuchet MS" w:eastAsia="Trebuchet MS" w:hAnsi="Trebuchet MS" w:cs="Trebuchet MS"/>
          <w:b/>
          <w:i/>
          <w:spacing w:val="1"/>
        </w:rPr>
        <w:t>o</w:t>
      </w:r>
      <w:r w:rsidR="00D07FC3">
        <w:rPr>
          <w:rFonts w:ascii="Trebuchet MS" w:eastAsia="Trebuchet MS" w:hAnsi="Trebuchet MS" w:cs="Trebuchet MS"/>
          <w:b/>
          <w:i/>
        </w:rPr>
        <w:t>st</w:t>
      </w:r>
      <w:r w:rsidR="00D07FC3">
        <w:rPr>
          <w:rFonts w:ascii="Trebuchet MS" w:eastAsia="Trebuchet MS" w:hAnsi="Trebuchet MS" w:cs="Trebuchet MS"/>
          <w:b/>
          <w:i/>
          <w:spacing w:val="-4"/>
        </w:rPr>
        <w:t xml:space="preserve"> </w:t>
      </w:r>
      <w:r w:rsidR="00D07FC3">
        <w:rPr>
          <w:rFonts w:ascii="Trebuchet MS" w:eastAsia="Trebuchet MS" w:hAnsi="Trebuchet MS" w:cs="Trebuchet MS"/>
          <w:b/>
          <w:i/>
          <w:spacing w:val="2"/>
        </w:rPr>
        <w:t>s</w:t>
      </w:r>
      <w:r w:rsidR="00D07FC3">
        <w:rPr>
          <w:rFonts w:ascii="Trebuchet MS" w:eastAsia="Trebuchet MS" w:hAnsi="Trebuchet MS" w:cs="Trebuchet MS"/>
          <w:b/>
          <w:i/>
          <w:spacing w:val="-1"/>
        </w:rPr>
        <w:t>a</w:t>
      </w:r>
      <w:r w:rsidR="00D07FC3">
        <w:rPr>
          <w:rFonts w:ascii="Trebuchet MS" w:eastAsia="Trebuchet MS" w:hAnsi="Trebuchet MS" w:cs="Trebuchet MS"/>
          <w:b/>
          <w:i/>
        </w:rPr>
        <w:t>vi</w:t>
      </w:r>
      <w:r w:rsidR="00D07FC3">
        <w:rPr>
          <w:rFonts w:ascii="Trebuchet MS" w:eastAsia="Trebuchet MS" w:hAnsi="Trebuchet MS" w:cs="Trebuchet MS"/>
          <w:b/>
          <w:i/>
          <w:spacing w:val="2"/>
        </w:rPr>
        <w:t>n</w:t>
      </w:r>
      <w:r w:rsidR="00D07FC3">
        <w:rPr>
          <w:rFonts w:ascii="Trebuchet MS" w:eastAsia="Trebuchet MS" w:hAnsi="Trebuchet MS" w:cs="Trebuchet MS"/>
          <w:b/>
          <w:i/>
        </w:rPr>
        <w:t>g</w:t>
      </w:r>
      <w:r w:rsidR="00D07FC3">
        <w:rPr>
          <w:rFonts w:ascii="Trebuchet MS" w:eastAsia="Trebuchet MS" w:hAnsi="Trebuchet MS" w:cs="Trebuchet MS"/>
          <w:b/>
          <w:i/>
          <w:spacing w:val="-6"/>
        </w:rPr>
        <w:t xml:space="preserve"> </w:t>
      </w:r>
      <w:r w:rsidR="00D07FC3">
        <w:rPr>
          <w:rFonts w:ascii="Trebuchet MS" w:eastAsia="Trebuchet MS" w:hAnsi="Trebuchet MS" w:cs="Trebuchet MS"/>
          <w:b/>
          <w:i/>
        </w:rPr>
        <w:t>em</w:t>
      </w:r>
      <w:r w:rsidR="00D07FC3">
        <w:rPr>
          <w:rFonts w:ascii="Trebuchet MS" w:eastAsia="Trebuchet MS" w:hAnsi="Trebuchet MS" w:cs="Trebuchet MS"/>
          <w:b/>
          <w:i/>
          <w:spacing w:val="-1"/>
        </w:rPr>
        <w:t>a</w:t>
      </w:r>
      <w:r w:rsidR="00D07FC3">
        <w:rPr>
          <w:rFonts w:ascii="Trebuchet MS" w:eastAsia="Trebuchet MS" w:hAnsi="Trebuchet MS" w:cs="Trebuchet MS"/>
          <w:b/>
          <w:i/>
        </w:rPr>
        <w:t>il</w:t>
      </w:r>
      <w:r w:rsidR="00D07FC3">
        <w:rPr>
          <w:rFonts w:ascii="Trebuchet MS" w:eastAsia="Trebuchet MS" w:hAnsi="Trebuchet MS" w:cs="Trebuchet MS"/>
          <w:b/>
          <w:i/>
          <w:spacing w:val="2"/>
        </w:rPr>
        <w:t>s</w:t>
      </w:r>
      <w:r w:rsidR="00D07FC3">
        <w:rPr>
          <w:rFonts w:ascii="Trebuchet MS" w:eastAsia="Trebuchet MS" w:hAnsi="Trebuchet MS" w:cs="Trebuchet MS"/>
          <w:b/>
          <w:i/>
        </w:rPr>
        <w:t>,</w:t>
      </w:r>
      <w:r w:rsidR="00D07FC3">
        <w:rPr>
          <w:rFonts w:ascii="Trebuchet MS" w:eastAsia="Trebuchet MS" w:hAnsi="Trebuchet MS" w:cs="Trebuchet MS"/>
          <w:b/>
          <w:i/>
          <w:spacing w:val="-4"/>
        </w:rPr>
        <w:t xml:space="preserve"> </w:t>
      </w:r>
      <w:r w:rsidR="00D07FC3">
        <w:rPr>
          <w:rFonts w:ascii="Trebuchet MS" w:eastAsia="Trebuchet MS" w:hAnsi="Trebuchet MS" w:cs="Trebuchet MS"/>
          <w:b/>
          <w:i/>
        </w:rPr>
        <w:t>p</w:t>
      </w:r>
      <w:r w:rsidR="00D07FC3">
        <w:rPr>
          <w:rFonts w:ascii="Trebuchet MS" w:eastAsia="Trebuchet MS" w:hAnsi="Trebuchet MS" w:cs="Trebuchet MS"/>
          <w:b/>
          <w:i/>
          <w:spacing w:val="1"/>
        </w:rPr>
        <w:t>l</w:t>
      </w:r>
      <w:r w:rsidR="00D07FC3">
        <w:rPr>
          <w:rFonts w:ascii="Trebuchet MS" w:eastAsia="Trebuchet MS" w:hAnsi="Trebuchet MS" w:cs="Trebuchet MS"/>
          <w:b/>
          <w:i/>
        </w:rPr>
        <w:t>e</w:t>
      </w:r>
      <w:r w:rsidR="00D07FC3">
        <w:rPr>
          <w:rFonts w:ascii="Trebuchet MS" w:eastAsia="Trebuchet MS" w:hAnsi="Trebuchet MS" w:cs="Trebuchet MS"/>
          <w:b/>
          <w:i/>
          <w:spacing w:val="-1"/>
        </w:rPr>
        <w:t>a</w:t>
      </w:r>
      <w:r w:rsidR="00D07FC3">
        <w:rPr>
          <w:rFonts w:ascii="Trebuchet MS" w:eastAsia="Trebuchet MS" w:hAnsi="Trebuchet MS" w:cs="Trebuchet MS"/>
          <w:b/>
          <w:i/>
        </w:rPr>
        <w:t>se</w:t>
      </w:r>
      <w:r w:rsidR="00D07FC3">
        <w:rPr>
          <w:rFonts w:ascii="Trebuchet MS" w:eastAsia="Trebuchet MS" w:hAnsi="Trebuchet MS" w:cs="Trebuchet MS"/>
          <w:b/>
          <w:i/>
          <w:spacing w:val="-4"/>
        </w:rPr>
        <w:t xml:space="preserve"> </w:t>
      </w:r>
      <w:r w:rsidR="00D07FC3">
        <w:rPr>
          <w:rFonts w:ascii="Trebuchet MS" w:eastAsia="Trebuchet MS" w:hAnsi="Trebuchet MS" w:cs="Trebuchet MS"/>
          <w:b/>
          <w:i/>
          <w:spacing w:val="-1"/>
        </w:rPr>
        <w:t>t</w:t>
      </w:r>
      <w:r w:rsidR="00D07FC3">
        <w:rPr>
          <w:rFonts w:ascii="Trebuchet MS" w:eastAsia="Trebuchet MS" w:hAnsi="Trebuchet MS" w:cs="Trebuchet MS"/>
          <w:b/>
          <w:i/>
        </w:rPr>
        <w:t>ick</w:t>
      </w:r>
      <w:r w:rsidR="00D07FC3">
        <w:rPr>
          <w:rFonts w:ascii="Trebuchet MS" w:eastAsia="Trebuchet MS" w:hAnsi="Trebuchet MS" w:cs="Trebuchet MS"/>
          <w:b/>
          <w:i/>
          <w:spacing w:val="-3"/>
        </w:rPr>
        <w:t xml:space="preserve"> </w:t>
      </w:r>
      <w:r w:rsidR="00D07FC3">
        <w:rPr>
          <w:rFonts w:ascii="Trebuchet MS" w:eastAsia="Trebuchet MS" w:hAnsi="Trebuchet MS" w:cs="Trebuchet MS"/>
          <w:b/>
          <w:i/>
        </w:rPr>
        <w:t>her</w:t>
      </w:r>
      <w:r w:rsidR="00D07FC3">
        <w:rPr>
          <w:rFonts w:ascii="Trebuchet MS" w:eastAsia="Trebuchet MS" w:hAnsi="Trebuchet MS" w:cs="Trebuchet MS"/>
          <w:b/>
          <w:i/>
          <w:spacing w:val="2"/>
        </w:rPr>
        <w:t>e</w:t>
      </w:r>
      <w:r w:rsidR="00D07FC3">
        <w:rPr>
          <w:rFonts w:ascii="Trebuchet MS" w:eastAsia="Trebuchet MS" w:hAnsi="Trebuchet MS" w:cs="Trebuchet MS"/>
          <w:b/>
          <w:i/>
        </w:rPr>
        <w:t>.</w:t>
      </w:r>
    </w:p>
    <w:p w:rsidR="00C2297F" w:rsidRPr="00C2297F" w:rsidRDefault="0073180D" w:rsidP="00C2297F">
      <w:pPr>
        <w:spacing w:before="19" w:line="280" w:lineRule="exact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718820</wp:posOffset>
            </wp:positionH>
            <wp:positionV relativeFrom="page">
              <wp:posOffset>97790</wp:posOffset>
            </wp:positionV>
            <wp:extent cx="3150870" cy="1260475"/>
            <wp:effectExtent l="0" t="0" r="0" b="0"/>
            <wp:wrapNone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126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4859655</wp:posOffset>
            </wp:positionH>
            <wp:positionV relativeFrom="page">
              <wp:posOffset>778510</wp:posOffset>
            </wp:positionV>
            <wp:extent cx="1692275" cy="1195070"/>
            <wp:effectExtent l="0" t="0" r="3175" b="5080"/>
            <wp:wrapNone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97F">
        <w:rPr>
          <w:b/>
          <w:bCs/>
          <w:sz w:val="28"/>
          <w:szCs w:val="28"/>
          <w:lang w:val="en-GB"/>
        </w:rPr>
        <w:t> </w:t>
      </w:r>
    </w:p>
    <w:p w:rsidR="00C2297F" w:rsidRDefault="00C2297F" w:rsidP="00C2297F">
      <w:pPr>
        <w:widowControl w:val="0"/>
        <w:rPr>
          <w:lang w:val="en-GB"/>
        </w:rPr>
      </w:pPr>
      <w:r>
        <w:rPr>
          <w:b/>
          <w:bCs/>
          <w:sz w:val="24"/>
          <w:szCs w:val="24"/>
          <w:lang w:val="en-GB"/>
        </w:rPr>
        <w:t>Can choose from one of the following billing options</w:t>
      </w:r>
      <w:r>
        <w:rPr>
          <w:lang w:val="en-GB"/>
        </w:rPr>
        <w:t>:</w:t>
      </w:r>
    </w:p>
    <w:p w:rsidR="00C2297F" w:rsidRDefault="00C2297F" w:rsidP="00C2297F">
      <w:pPr>
        <w:widowControl w:val="0"/>
        <w:rPr>
          <w:lang w:val="en-GB"/>
        </w:rPr>
      </w:pPr>
      <w:r>
        <w:rPr>
          <w:lang w:val="en-GB"/>
        </w:rPr>
        <w:t> </w:t>
      </w:r>
    </w:p>
    <w:p w:rsidR="00C2297F" w:rsidRDefault="00C2297F" w:rsidP="00C2297F">
      <w:pPr>
        <w:widowControl w:val="0"/>
        <w:ind w:left="567" w:hanging="567"/>
        <w:rPr>
          <w:lang w:val="en-GB"/>
        </w:rPr>
      </w:pPr>
      <w:r>
        <w:rPr>
          <w:lang w:val="en-GB"/>
        </w:rPr>
        <w:t>1)</w:t>
      </w:r>
      <w:r>
        <w:t> </w:t>
      </w:r>
      <w:proofErr w:type="spellStart"/>
      <w:r>
        <w:rPr>
          <w:b/>
          <w:bCs/>
          <w:color w:val="FF6600"/>
          <w:lang w:val="en-GB"/>
        </w:rPr>
        <w:t>All i</w:t>
      </w:r>
      <w:r w:rsidR="00C843DC">
        <w:rPr>
          <w:b/>
          <w:bCs/>
          <w:color w:val="FF6600"/>
          <w:lang w:val="en-GB"/>
        </w:rPr>
        <w:t>nclusive</w:t>
      </w:r>
      <w:proofErr w:type="spellEnd"/>
      <w:r w:rsidR="00C843DC">
        <w:rPr>
          <w:b/>
          <w:bCs/>
          <w:color w:val="FF6600"/>
          <w:lang w:val="en-GB"/>
        </w:rPr>
        <w:t xml:space="preserve"> day delegate rate of £21.60</w:t>
      </w:r>
      <w:r>
        <w:rPr>
          <w:b/>
          <w:bCs/>
          <w:color w:val="FF6600"/>
          <w:lang w:val="en-GB"/>
        </w:rPr>
        <w:t xml:space="preserve"> per head</w:t>
      </w:r>
      <w:r w:rsidR="00C33149">
        <w:rPr>
          <w:lang w:val="en-GB"/>
        </w:rPr>
        <w:t xml:space="preserve">.  This option includes VAT, </w:t>
      </w:r>
      <w:r>
        <w:rPr>
          <w:lang w:val="en-GB"/>
        </w:rPr>
        <w:t xml:space="preserve">your room hire, equipment hire (subject to availability), 3 standard trolleys at times of your choosing and your choice of lunch from our </w:t>
      </w:r>
      <w:r>
        <w:rPr>
          <w:lang w:val="en-GB"/>
        </w:rPr>
        <w:br/>
        <w:t>premium sandwich, baguette or jacket potato lunch options. Minimum number of 10 delegates.</w:t>
      </w:r>
    </w:p>
    <w:p w:rsidR="00C2297F" w:rsidRDefault="00C2297F" w:rsidP="00C2297F">
      <w:pPr>
        <w:widowControl w:val="0"/>
        <w:ind w:left="567" w:hanging="567"/>
        <w:rPr>
          <w:lang w:val="en-GB"/>
        </w:rPr>
      </w:pPr>
      <w:r>
        <w:rPr>
          <w:lang w:val="en-GB"/>
        </w:rPr>
        <w:t>2)</w:t>
      </w:r>
      <w:r>
        <w:t> </w:t>
      </w:r>
      <w:r>
        <w:rPr>
          <w:b/>
          <w:bCs/>
          <w:color w:val="FF6600"/>
          <w:lang w:val="en-GB"/>
        </w:rPr>
        <w:t xml:space="preserve">Room hire plus extras.  </w:t>
      </w:r>
      <w:r>
        <w:rPr>
          <w:lang w:val="en-GB"/>
        </w:rPr>
        <w:t>Pay for your room hire at the hourly rate</w:t>
      </w:r>
      <w:r w:rsidR="003536E5">
        <w:rPr>
          <w:lang w:val="en-GB"/>
        </w:rPr>
        <w:t xml:space="preserve"> below and add any catering or </w:t>
      </w:r>
      <w:r w:rsidR="003536E5">
        <w:rPr>
          <w:lang w:val="en-GB"/>
        </w:rPr>
        <w:br/>
      </w:r>
      <w:r>
        <w:rPr>
          <w:lang w:val="en-GB"/>
        </w:rPr>
        <w:t>equipment hire at the rates also detailed below.</w:t>
      </w:r>
    </w:p>
    <w:p w:rsidR="00C2297F" w:rsidRDefault="00C2297F" w:rsidP="00C2297F">
      <w:pPr>
        <w:widowControl w:val="0"/>
        <w:ind w:left="567" w:hanging="567"/>
        <w:rPr>
          <w:lang w:val="en-GB"/>
        </w:rPr>
      </w:pPr>
      <w:r>
        <w:rPr>
          <w:lang w:val="en-GB"/>
        </w:rPr>
        <w:t>3)</w:t>
      </w:r>
      <w:r>
        <w:t> </w:t>
      </w:r>
      <w:r>
        <w:rPr>
          <w:lang w:val="en-GB"/>
        </w:rPr>
        <w:t xml:space="preserve">Rooms and Equipment are VAT Exempt. </w:t>
      </w:r>
    </w:p>
    <w:p w:rsidR="00C2297F" w:rsidRDefault="00C2297F" w:rsidP="00C2297F">
      <w:pPr>
        <w:widowControl w:val="0"/>
        <w:rPr>
          <w:lang w:val="en-GB"/>
        </w:rPr>
      </w:pPr>
      <w:r>
        <w:rPr>
          <w:lang w:val="en-GB"/>
        </w:rPr>
        <w:t> </w:t>
      </w:r>
    </w:p>
    <w:p w:rsidR="004260F4" w:rsidRDefault="004260F4">
      <w:pPr>
        <w:spacing w:before="6" w:line="100" w:lineRule="exact"/>
        <w:rPr>
          <w:sz w:val="11"/>
          <w:szCs w:val="11"/>
        </w:rPr>
      </w:pPr>
    </w:p>
    <w:p w:rsidR="004260F4" w:rsidRDefault="004260F4">
      <w:pPr>
        <w:spacing w:line="200" w:lineRule="exact"/>
      </w:pPr>
    </w:p>
    <w:p w:rsidR="004260F4" w:rsidRDefault="00D07FC3" w:rsidP="00C2297F">
      <w:pPr>
        <w:spacing w:before="24" w:line="300" w:lineRule="exact"/>
        <w:rPr>
          <w:sz w:val="28"/>
          <w:szCs w:val="28"/>
        </w:rPr>
      </w:pPr>
      <w:r>
        <w:rPr>
          <w:b/>
          <w:position w:val="-1"/>
          <w:sz w:val="28"/>
          <w:szCs w:val="28"/>
        </w:rPr>
        <w:t>Ro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>m</w:t>
      </w:r>
      <w:r>
        <w:rPr>
          <w:b/>
          <w:spacing w:val="-3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H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5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 xml:space="preserve">e 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spacing w:val="-2"/>
          <w:position w:val="-1"/>
          <w:sz w:val="28"/>
          <w:szCs w:val="28"/>
        </w:rPr>
        <w:t>t</w:t>
      </w:r>
      <w:r>
        <w:rPr>
          <w:b/>
          <w:position w:val="-1"/>
          <w:sz w:val="28"/>
          <w:szCs w:val="28"/>
        </w:rPr>
        <w:t>es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(</w:t>
      </w:r>
      <w:r>
        <w:rPr>
          <w:b/>
          <w:spacing w:val="-3"/>
          <w:position w:val="-1"/>
          <w:sz w:val="28"/>
          <w:szCs w:val="28"/>
        </w:rPr>
        <w:t>p</w:t>
      </w:r>
      <w:r>
        <w:rPr>
          <w:b/>
          <w:position w:val="-1"/>
          <w:sz w:val="28"/>
          <w:szCs w:val="28"/>
        </w:rPr>
        <w:t>er</w:t>
      </w:r>
      <w:r>
        <w:rPr>
          <w:b/>
          <w:spacing w:val="-4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hou</w:t>
      </w:r>
      <w:r>
        <w:rPr>
          <w:b/>
          <w:spacing w:val="-2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>).</w:t>
      </w:r>
      <w:r>
        <w:rPr>
          <w:b/>
          <w:spacing w:val="69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£</w:t>
      </w:r>
      <w:r>
        <w:rPr>
          <w:b/>
          <w:spacing w:val="1"/>
          <w:position w:val="-1"/>
          <w:sz w:val="28"/>
          <w:szCs w:val="28"/>
        </w:rPr>
        <w:t>2</w:t>
      </w:r>
      <w:r>
        <w:rPr>
          <w:b/>
          <w:spacing w:val="-3"/>
          <w:position w:val="-1"/>
          <w:sz w:val="28"/>
          <w:szCs w:val="28"/>
        </w:rPr>
        <w:t>.</w:t>
      </w:r>
      <w:r>
        <w:rPr>
          <w:b/>
          <w:spacing w:val="-1"/>
          <w:position w:val="-1"/>
          <w:sz w:val="28"/>
          <w:szCs w:val="28"/>
        </w:rPr>
        <w:t>9</w:t>
      </w:r>
      <w:r>
        <w:rPr>
          <w:b/>
          <w:position w:val="-1"/>
          <w:sz w:val="28"/>
          <w:szCs w:val="28"/>
        </w:rPr>
        <w:t>5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b</w:t>
      </w:r>
      <w:r>
        <w:rPr>
          <w:b/>
          <w:spacing w:val="-2"/>
          <w:position w:val="-1"/>
          <w:sz w:val="28"/>
          <w:szCs w:val="28"/>
        </w:rPr>
        <w:t>o</w:t>
      </w:r>
      <w:r>
        <w:rPr>
          <w:b/>
          <w:spacing w:val="-1"/>
          <w:position w:val="-1"/>
          <w:sz w:val="28"/>
          <w:szCs w:val="28"/>
        </w:rPr>
        <w:t>o</w:t>
      </w:r>
      <w:r>
        <w:rPr>
          <w:b/>
          <w:spacing w:val="-5"/>
          <w:position w:val="-1"/>
          <w:sz w:val="28"/>
          <w:szCs w:val="28"/>
        </w:rPr>
        <w:t>k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ng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 xml:space="preserve">fee 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spacing w:val="-1"/>
          <w:position w:val="-1"/>
          <w:sz w:val="28"/>
          <w:szCs w:val="28"/>
        </w:rPr>
        <w:t>l</w:t>
      </w:r>
      <w:r>
        <w:rPr>
          <w:b/>
          <w:spacing w:val="1"/>
          <w:position w:val="-1"/>
          <w:sz w:val="28"/>
          <w:szCs w:val="28"/>
        </w:rPr>
        <w:t>s</w:t>
      </w:r>
      <w:r>
        <w:rPr>
          <w:b/>
          <w:position w:val="-1"/>
          <w:sz w:val="28"/>
          <w:szCs w:val="28"/>
        </w:rPr>
        <w:t>o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spacing w:val="-3"/>
          <w:position w:val="-1"/>
          <w:sz w:val="28"/>
          <w:szCs w:val="28"/>
        </w:rPr>
        <w:t>p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spacing w:val="-1"/>
          <w:position w:val="-1"/>
          <w:sz w:val="28"/>
          <w:szCs w:val="28"/>
        </w:rPr>
        <w:t>y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spacing w:val="-3"/>
          <w:position w:val="-1"/>
          <w:sz w:val="28"/>
          <w:szCs w:val="28"/>
        </w:rPr>
        <w:t>b</w:t>
      </w:r>
      <w:r>
        <w:rPr>
          <w:b/>
          <w:spacing w:val="-1"/>
          <w:position w:val="-1"/>
          <w:sz w:val="28"/>
          <w:szCs w:val="28"/>
        </w:rPr>
        <w:t>l</w:t>
      </w:r>
      <w:r>
        <w:rPr>
          <w:b/>
          <w:position w:val="-1"/>
          <w:sz w:val="28"/>
          <w:szCs w:val="28"/>
        </w:rPr>
        <w:t>e.</w:t>
      </w:r>
    </w:p>
    <w:p w:rsidR="004260F4" w:rsidRDefault="004260F4">
      <w:pPr>
        <w:spacing w:line="200" w:lineRule="exact"/>
      </w:pPr>
    </w:p>
    <w:p w:rsidR="004260F4" w:rsidRDefault="004260F4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899"/>
        <w:gridCol w:w="1899"/>
        <w:gridCol w:w="1899"/>
        <w:gridCol w:w="1887"/>
      </w:tblGrid>
      <w:tr w:rsidR="004260F4">
        <w:trPr>
          <w:trHeight w:hRule="exact" w:val="692"/>
        </w:trPr>
        <w:tc>
          <w:tcPr>
            <w:tcW w:w="18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0F4" w:rsidRDefault="00D07FC3">
            <w:pPr>
              <w:spacing w:before="53"/>
              <w:ind w:left="5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8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0F4" w:rsidRDefault="00D07FC3">
            <w:pPr>
              <w:spacing w:before="53"/>
              <w:ind w:left="55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loor</w:t>
            </w:r>
          </w:p>
        </w:tc>
        <w:tc>
          <w:tcPr>
            <w:tcW w:w="18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0F4" w:rsidRDefault="00D07FC3">
            <w:pPr>
              <w:spacing w:before="53"/>
              <w:ind w:left="5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si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18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0F4" w:rsidRDefault="00D07FC3">
            <w:pPr>
              <w:spacing w:before="53"/>
              <w:ind w:left="55" w:right="49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 xml:space="preserve">it </w:t>
            </w:r>
            <w:proofErr w:type="spellStart"/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ga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isation</w:t>
            </w:r>
            <w:proofErr w:type="spellEnd"/>
          </w:p>
        </w:tc>
        <w:tc>
          <w:tcPr>
            <w:tcW w:w="18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0F4" w:rsidRDefault="00D07FC3">
            <w:pPr>
              <w:spacing w:before="53"/>
              <w:ind w:left="5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gist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</w:p>
          <w:p w:rsidR="004260F4" w:rsidRDefault="00D07FC3">
            <w:pPr>
              <w:ind w:left="5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Chari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y</w:t>
            </w:r>
          </w:p>
        </w:tc>
      </w:tr>
      <w:tr w:rsidR="004260F4">
        <w:trPr>
          <w:trHeight w:hRule="exact" w:val="365"/>
        </w:trPr>
        <w:tc>
          <w:tcPr>
            <w:tcW w:w="18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0F4" w:rsidRDefault="00D07FC3">
            <w:pPr>
              <w:spacing w:before="52"/>
              <w:ind w:left="55"/>
            </w:pPr>
            <w:proofErr w:type="spellStart"/>
            <w:r>
              <w:t>Des</w:t>
            </w:r>
            <w:r>
              <w:rPr>
                <w:spacing w:val="1"/>
              </w:rPr>
              <w:t>boro</w:t>
            </w:r>
            <w:r>
              <w:rPr>
                <w:spacing w:val="-1"/>
              </w:rPr>
              <w:t>ug</w:t>
            </w:r>
            <w:r>
              <w:t>h</w:t>
            </w:r>
            <w:proofErr w:type="spellEnd"/>
            <w:r>
              <w:rPr>
                <w:spacing w:val="-11"/>
              </w:rPr>
              <w:t xml:space="preserve"> </w:t>
            </w:r>
            <w:r>
              <w:t>H</w:t>
            </w:r>
            <w:r>
              <w:rPr>
                <w:spacing w:val="3"/>
              </w:rPr>
              <w:t>a</w:t>
            </w:r>
            <w:r>
              <w:t>ll</w:t>
            </w:r>
          </w:p>
        </w:tc>
        <w:tc>
          <w:tcPr>
            <w:tcW w:w="18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0F4" w:rsidRDefault="00D07FC3">
            <w:pPr>
              <w:spacing w:before="52"/>
              <w:ind w:left="55"/>
            </w:pPr>
            <w:r>
              <w:t>G</w:t>
            </w:r>
            <w:r>
              <w:rPr>
                <w:spacing w:val="1"/>
              </w:rPr>
              <w:t>ro</w:t>
            </w:r>
            <w:r>
              <w:rPr>
                <w:spacing w:val="-1"/>
              </w:rPr>
              <w:t>un</w:t>
            </w:r>
            <w:r>
              <w:t>d</w:t>
            </w:r>
          </w:p>
        </w:tc>
        <w:tc>
          <w:tcPr>
            <w:tcW w:w="18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0F4" w:rsidRDefault="00C843DC">
            <w:pPr>
              <w:spacing w:before="52"/>
              <w:ind w:left="55"/>
            </w:pPr>
            <w:r>
              <w:rPr>
                <w:spacing w:val="-1"/>
              </w:rPr>
              <w:t>£32</w:t>
            </w:r>
          </w:p>
        </w:tc>
        <w:tc>
          <w:tcPr>
            <w:tcW w:w="18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0F4" w:rsidRDefault="00D07FC3" w:rsidP="00C843DC">
            <w:pPr>
              <w:spacing w:before="52"/>
              <w:ind w:left="55"/>
            </w:pPr>
            <w:r>
              <w:rPr>
                <w:spacing w:val="-1"/>
              </w:rPr>
              <w:t>£</w:t>
            </w:r>
            <w:r w:rsidR="00C843DC">
              <w:rPr>
                <w:spacing w:val="1"/>
              </w:rPr>
              <w:t>23</w:t>
            </w:r>
          </w:p>
        </w:tc>
        <w:tc>
          <w:tcPr>
            <w:tcW w:w="18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0F4" w:rsidRDefault="00D07FC3" w:rsidP="00C2297F">
            <w:pPr>
              <w:spacing w:before="52"/>
              <w:ind w:left="56"/>
            </w:pPr>
            <w:r>
              <w:rPr>
                <w:spacing w:val="-1"/>
              </w:rPr>
              <w:t>£</w:t>
            </w:r>
            <w:r>
              <w:rPr>
                <w:spacing w:val="1"/>
              </w:rPr>
              <w:t>1</w:t>
            </w:r>
            <w:r w:rsidR="00C2297F">
              <w:rPr>
                <w:spacing w:val="1"/>
              </w:rPr>
              <w:t>9</w:t>
            </w:r>
            <w:r>
              <w:t>.</w:t>
            </w:r>
            <w:r w:rsidR="00C843DC">
              <w:rPr>
                <w:spacing w:val="1"/>
              </w:rPr>
              <w:t>50</w:t>
            </w:r>
          </w:p>
        </w:tc>
      </w:tr>
      <w:tr w:rsidR="004260F4">
        <w:trPr>
          <w:trHeight w:hRule="exact" w:val="365"/>
        </w:trPr>
        <w:tc>
          <w:tcPr>
            <w:tcW w:w="18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0F4" w:rsidRDefault="00D07FC3">
            <w:pPr>
              <w:spacing w:before="51"/>
              <w:ind w:left="55"/>
            </w:pPr>
            <w:proofErr w:type="spellStart"/>
            <w:r>
              <w:t>Sca</w:t>
            </w:r>
            <w:r>
              <w:rPr>
                <w:spacing w:val="-1"/>
              </w:rPr>
              <w:t>n</w:t>
            </w:r>
            <w:r>
              <w:t>ta</w:t>
            </w:r>
            <w:r>
              <w:rPr>
                <w:spacing w:val="1"/>
              </w:rPr>
              <w:t>bo</w:t>
            </w:r>
            <w:r>
              <w:rPr>
                <w:spacing w:val="-1"/>
              </w:rPr>
              <w:t>u</w:t>
            </w:r>
            <w:r>
              <w:t>t</w:t>
            </w:r>
            <w:proofErr w:type="spellEnd"/>
          </w:p>
        </w:tc>
        <w:tc>
          <w:tcPr>
            <w:tcW w:w="18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0F4" w:rsidRDefault="00D07FC3">
            <w:pPr>
              <w:spacing w:before="51"/>
              <w:ind w:left="55"/>
            </w:pPr>
            <w:r>
              <w:t>G</w:t>
            </w:r>
            <w:r>
              <w:rPr>
                <w:spacing w:val="1"/>
              </w:rPr>
              <w:t>ro</w:t>
            </w:r>
            <w:r>
              <w:rPr>
                <w:spacing w:val="-1"/>
              </w:rPr>
              <w:t>un</w:t>
            </w:r>
            <w:r>
              <w:t>d</w:t>
            </w:r>
          </w:p>
        </w:tc>
        <w:tc>
          <w:tcPr>
            <w:tcW w:w="18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0F4" w:rsidRDefault="00D07FC3" w:rsidP="00C843DC">
            <w:pPr>
              <w:spacing w:before="51"/>
              <w:ind w:left="55"/>
            </w:pPr>
            <w:r>
              <w:rPr>
                <w:spacing w:val="-1"/>
              </w:rPr>
              <w:t>£</w:t>
            </w:r>
            <w:r w:rsidR="00C843DC">
              <w:rPr>
                <w:spacing w:val="1"/>
              </w:rPr>
              <w:t>17.50</w:t>
            </w:r>
          </w:p>
        </w:tc>
        <w:tc>
          <w:tcPr>
            <w:tcW w:w="18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0F4" w:rsidRDefault="00D07FC3" w:rsidP="00C843DC">
            <w:pPr>
              <w:spacing w:before="51"/>
              <w:ind w:left="55"/>
            </w:pPr>
            <w:r>
              <w:rPr>
                <w:spacing w:val="-1"/>
              </w:rPr>
              <w:t>£</w:t>
            </w:r>
            <w:r w:rsidR="00C843DC">
              <w:rPr>
                <w:spacing w:val="1"/>
              </w:rPr>
              <w:t>12.50</w:t>
            </w:r>
          </w:p>
        </w:tc>
        <w:tc>
          <w:tcPr>
            <w:tcW w:w="18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0F4" w:rsidRDefault="00D07FC3" w:rsidP="00C843DC">
            <w:pPr>
              <w:spacing w:before="51"/>
              <w:ind w:left="56"/>
            </w:pPr>
            <w:r>
              <w:rPr>
                <w:spacing w:val="-1"/>
              </w:rPr>
              <w:t>£</w:t>
            </w:r>
            <w:r w:rsidR="00C843DC">
              <w:rPr>
                <w:spacing w:val="1"/>
              </w:rPr>
              <w:t>10</w:t>
            </w:r>
          </w:p>
        </w:tc>
      </w:tr>
      <w:tr w:rsidR="004260F4">
        <w:trPr>
          <w:trHeight w:hRule="exact" w:val="365"/>
        </w:trPr>
        <w:tc>
          <w:tcPr>
            <w:tcW w:w="18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0F4" w:rsidRDefault="00D07FC3">
            <w:pPr>
              <w:spacing w:before="51"/>
              <w:ind w:left="55"/>
            </w:pPr>
            <w:r>
              <w:rPr>
                <w:spacing w:val="3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Q</w:t>
            </w:r>
            <w:r>
              <w:rPr>
                <w:spacing w:val="-1"/>
              </w:rPr>
              <w:t>u</w:t>
            </w:r>
            <w:r>
              <w:t>iet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o</w:t>
            </w:r>
            <w:r>
              <w:rPr>
                <w:spacing w:val="3"/>
              </w:rPr>
              <w:t>o</w:t>
            </w:r>
            <w:r>
              <w:t>m</w:t>
            </w:r>
          </w:p>
        </w:tc>
        <w:tc>
          <w:tcPr>
            <w:tcW w:w="18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0F4" w:rsidRDefault="00D07FC3">
            <w:pPr>
              <w:spacing w:before="51"/>
              <w:ind w:left="55"/>
            </w:pPr>
            <w:r>
              <w:t>G</w:t>
            </w:r>
            <w:r>
              <w:rPr>
                <w:spacing w:val="1"/>
              </w:rPr>
              <w:t>ro</w:t>
            </w:r>
            <w:r>
              <w:rPr>
                <w:spacing w:val="-1"/>
              </w:rPr>
              <w:t>un</w:t>
            </w:r>
            <w:r>
              <w:t>d</w:t>
            </w:r>
          </w:p>
        </w:tc>
        <w:tc>
          <w:tcPr>
            <w:tcW w:w="18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0F4" w:rsidRDefault="00D07FC3" w:rsidP="00C843DC">
            <w:pPr>
              <w:spacing w:before="51"/>
              <w:ind w:left="55"/>
            </w:pPr>
            <w:r>
              <w:rPr>
                <w:spacing w:val="-1"/>
              </w:rPr>
              <w:t>£</w:t>
            </w:r>
            <w:r w:rsidR="00C843DC">
              <w:rPr>
                <w:spacing w:val="1"/>
              </w:rPr>
              <w:t>16.30</w:t>
            </w:r>
          </w:p>
        </w:tc>
        <w:tc>
          <w:tcPr>
            <w:tcW w:w="18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0F4" w:rsidRDefault="00D07FC3" w:rsidP="00C843DC">
            <w:pPr>
              <w:spacing w:before="51"/>
              <w:ind w:left="55"/>
            </w:pPr>
            <w:r>
              <w:rPr>
                <w:spacing w:val="-1"/>
              </w:rPr>
              <w:t>£</w:t>
            </w:r>
            <w:r w:rsidR="00C843DC">
              <w:rPr>
                <w:spacing w:val="1"/>
              </w:rPr>
              <w:t>12.20</w:t>
            </w:r>
          </w:p>
        </w:tc>
        <w:tc>
          <w:tcPr>
            <w:tcW w:w="18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0F4" w:rsidRDefault="00D07FC3" w:rsidP="00C843DC">
            <w:pPr>
              <w:spacing w:before="51"/>
              <w:ind w:left="56"/>
            </w:pPr>
            <w:r>
              <w:rPr>
                <w:spacing w:val="-1"/>
              </w:rPr>
              <w:t>£</w:t>
            </w:r>
            <w:r w:rsidR="00C843DC">
              <w:rPr>
                <w:spacing w:val="1"/>
              </w:rPr>
              <w:t>9.80</w:t>
            </w:r>
          </w:p>
        </w:tc>
      </w:tr>
      <w:tr w:rsidR="00C843DC">
        <w:trPr>
          <w:trHeight w:hRule="exact" w:val="365"/>
        </w:trPr>
        <w:tc>
          <w:tcPr>
            <w:tcW w:w="18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843DC" w:rsidRDefault="00C843DC" w:rsidP="00C843DC">
            <w:pPr>
              <w:spacing w:before="51"/>
              <w:ind w:left="55"/>
            </w:pPr>
            <w:proofErr w:type="spellStart"/>
            <w:r>
              <w:rPr>
                <w:spacing w:val="-2"/>
              </w:rPr>
              <w:t>A</w:t>
            </w:r>
            <w:r>
              <w:t>l</w:t>
            </w:r>
            <w:r>
              <w:rPr>
                <w:spacing w:val="2"/>
              </w:rPr>
              <w:t>l</w:t>
            </w:r>
            <w:r>
              <w:t>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t>t</w:t>
            </w:r>
            <w:r>
              <w:rPr>
                <w:spacing w:val="1"/>
              </w:rPr>
              <w:t>o</w:t>
            </w:r>
            <w:r>
              <w:t>n</w:t>
            </w:r>
            <w:proofErr w:type="spellEnd"/>
          </w:p>
        </w:tc>
        <w:tc>
          <w:tcPr>
            <w:tcW w:w="18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843DC" w:rsidRDefault="00C843DC" w:rsidP="00C843DC">
            <w:pPr>
              <w:spacing w:before="51"/>
              <w:ind w:left="55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-2"/>
              </w:rPr>
              <w:t xml:space="preserve"> </w:t>
            </w:r>
            <w:r>
              <w:t>Fl</w:t>
            </w:r>
            <w:r>
              <w:rPr>
                <w:spacing w:val="1"/>
              </w:rPr>
              <w:t>oo</w:t>
            </w:r>
            <w:r>
              <w:t>r</w:t>
            </w:r>
          </w:p>
        </w:tc>
        <w:tc>
          <w:tcPr>
            <w:tcW w:w="18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843DC" w:rsidRDefault="00C843DC" w:rsidP="00C843DC">
            <w:pPr>
              <w:spacing w:before="51"/>
              <w:ind w:left="55"/>
            </w:pPr>
            <w:r>
              <w:rPr>
                <w:spacing w:val="-1"/>
              </w:rPr>
              <w:t>£</w:t>
            </w:r>
            <w:r>
              <w:rPr>
                <w:spacing w:val="1"/>
              </w:rPr>
              <w:t>17.50</w:t>
            </w:r>
          </w:p>
        </w:tc>
        <w:tc>
          <w:tcPr>
            <w:tcW w:w="18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843DC" w:rsidRDefault="00C843DC" w:rsidP="00C843DC">
            <w:pPr>
              <w:spacing w:before="51"/>
              <w:ind w:left="55"/>
            </w:pPr>
            <w:r>
              <w:rPr>
                <w:spacing w:val="-1"/>
              </w:rPr>
              <w:t>£</w:t>
            </w:r>
            <w:r>
              <w:rPr>
                <w:spacing w:val="1"/>
              </w:rPr>
              <w:t>12.50</w:t>
            </w:r>
          </w:p>
        </w:tc>
        <w:tc>
          <w:tcPr>
            <w:tcW w:w="18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843DC" w:rsidRDefault="00C843DC" w:rsidP="00C843DC">
            <w:pPr>
              <w:spacing w:before="51"/>
              <w:ind w:left="56"/>
            </w:pPr>
            <w:r>
              <w:rPr>
                <w:spacing w:val="-1"/>
              </w:rPr>
              <w:t>£</w:t>
            </w:r>
            <w:r>
              <w:rPr>
                <w:spacing w:val="1"/>
              </w:rPr>
              <w:t>10</w:t>
            </w:r>
          </w:p>
        </w:tc>
      </w:tr>
      <w:tr w:rsidR="00C843DC">
        <w:trPr>
          <w:trHeight w:hRule="exact" w:val="365"/>
        </w:trPr>
        <w:tc>
          <w:tcPr>
            <w:tcW w:w="18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843DC" w:rsidRDefault="00C843DC" w:rsidP="00C843DC">
            <w:pPr>
              <w:spacing w:before="50"/>
              <w:ind w:left="55"/>
            </w:pPr>
            <w:proofErr w:type="spellStart"/>
            <w:r>
              <w:rPr>
                <w:spacing w:val="1"/>
              </w:rPr>
              <w:t>Bo</w:t>
            </w:r>
            <w:r>
              <w:rPr>
                <w:spacing w:val="-4"/>
              </w:rPr>
              <w:t>y</w:t>
            </w:r>
            <w:r>
              <w:t>att</w:t>
            </w:r>
            <w:proofErr w:type="spellEnd"/>
          </w:p>
        </w:tc>
        <w:tc>
          <w:tcPr>
            <w:tcW w:w="18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843DC" w:rsidRDefault="00C843DC" w:rsidP="00C843DC">
            <w:pPr>
              <w:spacing w:before="50"/>
              <w:ind w:left="55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-2"/>
              </w:rPr>
              <w:t xml:space="preserve"> </w:t>
            </w:r>
            <w:r>
              <w:t>Fl</w:t>
            </w:r>
            <w:r>
              <w:rPr>
                <w:spacing w:val="1"/>
              </w:rPr>
              <w:t>oo</w:t>
            </w:r>
            <w:r>
              <w:t>r</w:t>
            </w:r>
          </w:p>
        </w:tc>
        <w:tc>
          <w:tcPr>
            <w:tcW w:w="18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843DC" w:rsidRDefault="00C843DC" w:rsidP="00C843DC">
            <w:pPr>
              <w:spacing w:before="51"/>
              <w:ind w:left="55"/>
            </w:pPr>
            <w:r>
              <w:rPr>
                <w:spacing w:val="-1"/>
              </w:rPr>
              <w:t>£</w:t>
            </w:r>
            <w:r>
              <w:rPr>
                <w:spacing w:val="1"/>
              </w:rPr>
              <w:t>17.50</w:t>
            </w:r>
          </w:p>
        </w:tc>
        <w:tc>
          <w:tcPr>
            <w:tcW w:w="18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843DC" w:rsidRDefault="00C843DC" w:rsidP="00C843DC">
            <w:pPr>
              <w:spacing w:before="51"/>
              <w:ind w:left="55"/>
            </w:pPr>
            <w:r>
              <w:rPr>
                <w:spacing w:val="-1"/>
              </w:rPr>
              <w:t>£</w:t>
            </w:r>
            <w:r>
              <w:rPr>
                <w:spacing w:val="1"/>
              </w:rPr>
              <w:t>12.50</w:t>
            </w:r>
          </w:p>
        </w:tc>
        <w:tc>
          <w:tcPr>
            <w:tcW w:w="18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843DC" w:rsidRDefault="00C843DC" w:rsidP="00C843DC">
            <w:pPr>
              <w:spacing w:before="51"/>
              <w:ind w:left="56"/>
            </w:pPr>
            <w:r>
              <w:rPr>
                <w:spacing w:val="-1"/>
              </w:rPr>
              <w:t>£</w:t>
            </w:r>
            <w:r>
              <w:rPr>
                <w:spacing w:val="1"/>
              </w:rPr>
              <w:t>10</w:t>
            </w:r>
          </w:p>
        </w:tc>
      </w:tr>
      <w:tr w:rsidR="004260F4">
        <w:trPr>
          <w:trHeight w:hRule="exact" w:val="365"/>
        </w:trPr>
        <w:tc>
          <w:tcPr>
            <w:tcW w:w="18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0F4" w:rsidRDefault="00D07FC3">
            <w:pPr>
              <w:spacing w:before="50"/>
              <w:ind w:left="55"/>
            </w:pPr>
            <w:r>
              <w:t>Ni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h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ng</w:t>
            </w:r>
            <w:r>
              <w:t>ale</w:t>
            </w:r>
          </w:p>
        </w:tc>
        <w:tc>
          <w:tcPr>
            <w:tcW w:w="18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0F4" w:rsidRDefault="00D07FC3">
            <w:pPr>
              <w:spacing w:before="50"/>
              <w:ind w:left="55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-2"/>
              </w:rPr>
              <w:t xml:space="preserve"> </w:t>
            </w:r>
            <w:r>
              <w:t>Fl</w:t>
            </w:r>
            <w:r>
              <w:rPr>
                <w:spacing w:val="1"/>
              </w:rPr>
              <w:t>oo</w:t>
            </w:r>
            <w:r>
              <w:t>r</w:t>
            </w:r>
          </w:p>
        </w:tc>
        <w:tc>
          <w:tcPr>
            <w:tcW w:w="18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0F4" w:rsidRDefault="00D07FC3" w:rsidP="00C843DC">
            <w:pPr>
              <w:spacing w:before="50"/>
              <w:ind w:left="55"/>
            </w:pPr>
            <w:r>
              <w:rPr>
                <w:spacing w:val="-1"/>
              </w:rPr>
              <w:t>£</w:t>
            </w:r>
            <w:r>
              <w:rPr>
                <w:spacing w:val="1"/>
              </w:rPr>
              <w:t>1</w:t>
            </w:r>
            <w:r w:rsidR="00C843DC">
              <w:rPr>
                <w:spacing w:val="1"/>
              </w:rPr>
              <w:t>9.50</w:t>
            </w:r>
          </w:p>
        </w:tc>
        <w:tc>
          <w:tcPr>
            <w:tcW w:w="18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0F4" w:rsidRDefault="00D07FC3" w:rsidP="00C843DC">
            <w:pPr>
              <w:spacing w:before="50"/>
              <w:ind w:left="55"/>
            </w:pPr>
            <w:r>
              <w:rPr>
                <w:spacing w:val="-1"/>
              </w:rPr>
              <w:t>£</w:t>
            </w:r>
            <w:r w:rsidR="00C843DC">
              <w:rPr>
                <w:spacing w:val="1"/>
              </w:rPr>
              <w:t>14.10</w:t>
            </w:r>
          </w:p>
        </w:tc>
        <w:tc>
          <w:tcPr>
            <w:tcW w:w="18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0F4" w:rsidRDefault="00D07FC3" w:rsidP="00C843DC">
            <w:pPr>
              <w:spacing w:before="50"/>
              <w:ind w:left="56"/>
            </w:pPr>
            <w:r>
              <w:rPr>
                <w:spacing w:val="-1"/>
              </w:rPr>
              <w:t>£</w:t>
            </w:r>
            <w:r w:rsidR="00C843DC">
              <w:rPr>
                <w:spacing w:val="1"/>
              </w:rPr>
              <w:t>11.70</w:t>
            </w:r>
          </w:p>
        </w:tc>
      </w:tr>
      <w:tr w:rsidR="00C843DC">
        <w:trPr>
          <w:trHeight w:hRule="exact" w:val="365"/>
        </w:trPr>
        <w:tc>
          <w:tcPr>
            <w:tcW w:w="18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843DC" w:rsidRDefault="00C843DC" w:rsidP="00C843DC">
            <w:pPr>
              <w:spacing w:before="49"/>
              <w:ind w:left="55"/>
            </w:pPr>
            <w:proofErr w:type="spellStart"/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-1"/>
              </w:rPr>
              <w:t>sh</w:t>
            </w:r>
            <w:r>
              <w:rPr>
                <w:spacing w:val="1"/>
              </w:rPr>
              <w:t>op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k</w:t>
            </w:r>
            <w:r>
              <w:t>e</w:t>
            </w:r>
            <w:proofErr w:type="spellEnd"/>
          </w:p>
        </w:tc>
        <w:tc>
          <w:tcPr>
            <w:tcW w:w="18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843DC" w:rsidRDefault="00C843DC" w:rsidP="00C843DC">
            <w:pPr>
              <w:spacing w:before="49"/>
              <w:ind w:left="55"/>
            </w:pPr>
            <w:r>
              <w:rPr>
                <w:spacing w:val="1"/>
              </w:rPr>
              <w:t>2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t>Flo</w:t>
            </w:r>
            <w:r>
              <w:rPr>
                <w:spacing w:val="1"/>
              </w:rPr>
              <w:t>o</w:t>
            </w:r>
            <w:r>
              <w:t>r</w:t>
            </w:r>
          </w:p>
        </w:tc>
        <w:tc>
          <w:tcPr>
            <w:tcW w:w="18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843DC" w:rsidRDefault="00C843DC" w:rsidP="00C843DC">
            <w:pPr>
              <w:spacing w:before="51"/>
              <w:ind w:left="55"/>
            </w:pPr>
            <w:r>
              <w:rPr>
                <w:spacing w:val="-1"/>
              </w:rPr>
              <w:t>£</w:t>
            </w:r>
            <w:r>
              <w:rPr>
                <w:spacing w:val="1"/>
              </w:rPr>
              <w:t>16.30</w:t>
            </w:r>
          </w:p>
        </w:tc>
        <w:tc>
          <w:tcPr>
            <w:tcW w:w="18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843DC" w:rsidRDefault="00C843DC" w:rsidP="00C843DC">
            <w:pPr>
              <w:spacing w:before="51"/>
              <w:ind w:left="55"/>
            </w:pPr>
            <w:r>
              <w:rPr>
                <w:spacing w:val="-1"/>
              </w:rPr>
              <w:t>£</w:t>
            </w:r>
            <w:r>
              <w:rPr>
                <w:spacing w:val="1"/>
              </w:rPr>
              <w:t>12.20</w:t>
            </w:r>
          </w:p>
        </w:tc>
        <w:tc>
          <w:tcPr>
            <w:tcW w:w="18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843DC" w:rsidRDefault="00C843DC" w:rsidP="00C843DC">
            <w:pPr>
              <w:spacing w:before="51"/>
              <w:ind w:left="56"/>
            </w:pPr>
            <w:r>
              <w:rPr>
                <w:spacing w:val="-1"/>
              </w:rPr>
              <w:t>£</w:t>
            </w:r>
            <w:r>
              <w:rPr>
                <w:spacing w:val="1"/>
              </w:rPr>
              <w:t>9.80</w:t>
            </w:r>
          </w:p>
        </w:tc>
      </w:tr>
      <w:tr w:rsidR="00C843DC">
        <w:trPr>
          <w:trHeight w:hRule="exact" w:val="365"/>
        </w:trPr>
        <w:tc>
          <w:tcPr>
            <w:tcW w:w="18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843DC" w:rsidRDefault="00C843DC" w:rsidP="00C843DC">
            <w:pPr>
              <w:spacing w:before="51"/>
              <w:ind w:left="55"/>
            </w:pPr>
            <w:r>
              <w:t>Sto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t>m</w:t>
            </w:r>
          </w:p>
        </w:tc>
        <w:tc>
          <w:tcPr>
            <w:tcW w:w="18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843DC" w:rsidRDefault="00C843DC" w:rsidP="00C843DC">
            <w:pPr>
              <w:spacing w:before="51"/>
              <w:ind w:left="55"/>
            </w:pPr>
            <w:r>
              <w:rPr>
                <w:spacing w:val="1"/>
              </w:rPr>
              <w:t>2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t>Flo</w:t>
            </w:r>
            <w:r>
              <w:rPr>
                <w:spacing w:val="1"/>
              </w:rPr>
              <w:t>o</w:t>
            </w:r>
            <w:r>
              <w:t>r</w:t>
            </w:r>
          </w:p>
        </w:tc>
        <w:tc>
          <w:tcPr>
            <w:tcW w:w="18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843DC" w:rsidRDefault="00C843DC" w:rsidP="00C843DC">
            <w:pPr>
              <w:spacing w:before="51"/>
              <w:ind w:left="55"/>
            </w:pPr>
            <w:r>
              <w:rPr>
                <w:spacing w:val="-1"/>
              </w:rPr>
              <w:t>£</w:t>
            </w:r>
            <w:r>
              <w:rPr>
                <w:spacing w:val="1"/>
              </w:rPr>
              <w:t>16.30</w:t>
            </w:r>
          </w:p>
        </w:tc>
        <w:tc>
          <w:tcPr>
            <w:tcW w:w="18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843DC" w:rsidRDefault="00C843DC" w:rsidP="00C843DC">
            <w:pPr>
              <w:spacing w:before="51"/>
              <w:ind w:left="55"/>
            </w:pPr>
            <w:r>
              <w:rPr>
                <w:spacing w:val="-1"/>
              </w:rPr>
              <w:t>£</w:t>
            </w:r>
            <w:r>
              <w:rPr>
                <w:spacing w:val="1"/>
              </w:rPr>
              <w:t>12.20</w:t>
            </w:r>
          </w:p>
        </w:tc>
        <w:tc>
          <w:tcPr>
            <w:tcW w:w="18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843DC" w:rsidRDefault="00C843DC" w:rsidP="00C843DC">
            <w:pPr>
              <w:spacing w:before="51"/>
              <w:ind w:left="56"/>
            </w:pPr>
            <w:r>
              <w:rPr>
                <w:spacing w:val="-1"/>
              </w:rPr>
              <w:t>£</w:t>
            </w:r>
            <w:r>
              <w:rPr>
                <w:spacing w:val="1"/>
              </w:rPr>
              <w:t>9.80</w:t>
            </w:r>
          </w:p>
        </w:tc>
      </w:tr>
      <w:tr w:rsidR="00C843DC">
        <w:trPr>
          <w:trHeight w:hRule="exact" w:val="364"/>
        </w:trPr>
        <w:tc>
          <w:tcPr>
            <w:tcW w:w="18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843DC" w:rsidRDefault="00C843DC" w:rsidP="00C843DC">
            <w:pPr>
              <w:spacing w:before="51"/>
              <w:ind w:left="55"/>
            </w:pPr>
            <w:r>
              <w:t>Fair</w:t>
            </w:r>
            <w:r>
              <w:rPr>
                <w:spacing w:val="-2"/>
              </w:rPr>
              <w:t xml:space="preserve"> </w:t>
            </w:r>
            <w:r>
              <w:t>Oak</w:t>
            </w:r>
          </w:p>
        </w:tc>
        <w:tc>
          <w:tcPr>
            <w:tcW w:w="18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843DC" w:rsidRDefault="00C843DC" w:rsidP="00C843DC">
            <w:pPr>
              <w:spacing w:before="51"/>
              <w:ind w:left="55"/>
            </w:pPr>
            <w:r>
              <w:rPr>
                <w:spacing w:val="1"/>
              </w:rPr>
              <w:t>2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t>Flo</w:t>
            </w:r>
            <w:r>
              <w:rPr>
                <w:spacing w:val="1"/>
              </w:rPr>
              <w:t>o</w:t>
            </w:r>
            <w:r>
              <w:t>r</w:t>
            </w:r>
          </w:p>
        </w:tc>
        <w:tc>
          <w:tcPr>
            <w:tcW w:w="18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843DC" w:rsidRDefault="00C843DC" w:rsidP="00C843DC">
            <w:pPr>
              <w:spacing w:before="50"/>
              <w:ind w:left="55"/>
            </w:pPr>
            <w:r>
              <w:rPr>
                <w:spacing w:val="-1"/>
              </w:rPr>
              <w:t>£</w:t>
            </w:r>
            <w:r>
              <w:rPr>
                <w:spacing w:val="1"/>
              </w:rPr>
              <w:t>19.50</w:t>
            </w:r>
          </w:p>
        </w:tc>
        <w:tc>
          <w:tcPr>
            <w:tcW w:w="18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843DC" w:rsidRDefault="00C843DC" w:rsidP="00C843DC">
            <w:pPr>
              <w:spacing w:before="50"/>
              <w:ind w:left="55"/>
            </w:pPr>
            <w:r>
              <w:rPr>
                <w:spacing w:val="-1"/>
              </w:rPr>
              <w:t>£</w:t>
            </w:r>
            <w:r>
              <w:rPr>
                <w:spacing w:val="1"/>
              </w:rPr>
              <w:t>14.10</w:t>
            </w:r>
          </w:p>
        </w:tc>
        <w:tc>
          <w:tcPr>
            <w:tcW w:w="18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843DC" w:rsidRDefault="00C843DC" w:rsidP="00C843DC">
            <w:pPr>
              <w:spacing w:before="50"/>
              <w:ind w:left="56"/>
            </w:pPr>
            <w:r>
              <w:rPr>
                <w:spacing w:val="-1"/>
              </w:rPr>
              <w:t>£</w:t>
            </w:r>
            <w:r>
              <w:rPr>
                <w:spacing w:val="1"/>
              </w:rPr>
              <w:t>11.70</w:t>
            </w:r>
          </w:p>
        </w:tc>
      </w:tr>
    </w:tbl>
    <w:p w:rsidR="004260F4" w:rsidRDefault="00D07FC3">
      <w:pPr>
        <w:spacing w:before="96"/>
        <w:ind w:left="166"/>
        <w:rPr>
          <w:sz w:val="28"/>
          <w:szCs w:val="28"/>
        </w:rPr>
      </w:pPr>
      <w:r>
        <w:rPr>
          <w:b/>
          <w:sz w:val="28"/>
          <w:szCs w:val="28"/>
        </w:rPr>
        <w:t>Equ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p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ent H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7"/>
          <w:sz w:val="28"/>
          <w:szCs w:val="28"/>
        </w:rPr>
        <w:t>r</w:t>
      </w:r>
      <w:r>
        <w:rPr>
          <w:b/>
          <w:sz w:val="28"/>
          <w:szCs w:val="28"/>
        </w:rPr>
        <w:t xml:space="preserve">e 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es</w:t>
      </w:r>
    </w:p>
    <w:p w:rsidR="004260F4" w:rsidRDefault="004260F4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4"/>
        <w:gridCol w:w="2852"/>
        <w:gridCol w:w="3022"/>
      </w:tblGrid>
      <w:tr w:rsidR="004260F4">
        <w:trPr>
          <w:trHeight w:hRule="exact" w:val="427"/>
        </w:trPr>
        <w:tc>
          <w:tcPr>
            <w:tcW w:w="3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0F4" w:rsidRDefault="00D07FC3">
            <w:pPr>
              <w:spacing w:before="55"/>
              <w:ind w:left="5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qu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28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0F4" w:rsidRDefault="00D07FC3">
            <w:pPr>
              <w:spacing w:before="55"/>
              <w:ind w:left="5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alf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ay</w:t>
            </w:r>
          </w:p>
        </w:tc>
        <w:tc>
          <w:tcPr>
            <w:tcW w:w="3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0F4" w:rsidRDefault="00D07FC3">
            <w:pPr>
              <w:spacing w:before="55"/>
              <w:ind w:left="5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fu</w:t>
            </w:r>
            <w:r>
              <w:rPr>
                <w:b/>
                <w:sz w:val="24"/>
                <w:szCs w:val="24"/>
              </w:rPr>
              <w:t>ll</w:t>
            </w:r>
            <w:r>
              <w:rPr>
                <w:b/>
                <w:spacing w:val="1"/>
                <w:sz w:val="24"/>
                <w:szCs w:val="24"/>
              </w:rPr>
              <w:t xml:space="preserve"> d</w:t>
            </w:r>
            <w:r>
              <w:rPr>
                <w:b/>
                <w:sz w:val="24"/>
                <w:szCs w:val="24"/>
              </w:rPr>
              <w:t>ay</w:t>
            </w:r>
          </w:p>
        </w:tc>
      </w:tr>
      <w:tr w:rsidR="004260F4">
        <w:trPr>
          <w:trHeight w:hRule="exact" w:val="365"/>
        </w:trPr>
        <w:tc>
          <w:tcPr>
            <w:tcW w:w="3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0F4" w:rsidRDefault="00D07FC3">
            <w:pPr>
              <w:spacing w:before="52"/>
              <w:ind w:left="54"/>
            </w:pPr>
            <w:r>
              <w:t>Fl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p</w:t>
            </w:r>
            <w:r>
              <w:t>c</w:t>
            </w:r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1"/>
              </w:rPr>
              <w:t>r</w:t>
            </w:r>
            <w:r>
              <w:t>t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t>s</w:t>
            </w:r>
          </w:p>
        </w:tc>
        <w:tc>
          <w:tcPr>
            <w:tcW w:w="28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0F4" w:rsidRDefault="00D07FC3">
            <w:pPr>
              <w:spacing w:before="52"/>
              <w:ind w:left="54"/>
            </w:pPr>
            <w:r>
              <w:t>Fr</w:t>
            </w:r>
            <w:r>
              <w:rPr>
                <w:spacing w:val="1"/>
              </w:rPr>
              <w:t>e</w:t>
            </w:r>
            <w:r>
              <w:t>e</w:t>
            </w:r>
          </w:p>
        </w:tc>
        <w:tc>
          <w:tcPr>
            <w:tcW w:w="3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0F4" w:rsidRDefault="00D07FC3">
            <w:pPr>
              <w:spacing w:before="52"/>
              <w:ind w:left="55"/>
            </w:pPr>
            <w:r>
              <w:t>Fr</w:t>
            </w:r>
            <w:r>
              <w:rPr>
                <w:spacing w:val="1"/>
              </w:rPr>
              <w:t>e</w:t>
            </w:r>
            <w:r>
              <w:t>e</w:t>
            </w:r>
          </w:p>
        </w:tc>
      </w:tr>
      <w:tr w:rsidR="004260F4">
        <w:trPr>
          <w:trHeight w:hRule="exact" w:val="365"/>
        </w:trPr>
        <w:tc>
          <w:tcPr>
            <w:tcW w:w="3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0F4" w:rsidRDefault="00D07FC3">
            <w:pPr>
              <w:spacing w:before="52"/>
              <w:ind w:left="54"/>
            </w:pPr>
            <w:r>
              <w:rPr>
                <w:spacing w:val="2"/>
              </w:rPr>
              <w:t>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o</w:t>
            </w:r>
            <w:r>
              <w:rPr>
                <w:spacing w:val="2"/>
              </w:rPr>
              <w:t>j</w:t>
            </w:r>
            <w:r>
              <w:t>e</w:t>
            </w:r>
            <w:r>
              <w:rPr>
                <w:spacing w:val="1"/>
              </w:rPr>
              <w:t>c</w:t>
            </w:r>
            <w:r>
              <w:t>t</w:t>
            </w:r>
            <w:r>
              <w:rPr>
                <w:spacing w:val="-1"/>
              </w:rPr>
              <w:t>o</w:t>
            </w:r>
            <w:r>
              <w:t>r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c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e</w:t>
            </w:r>
            <w:r>
              <w:t>n</w:t>
            </w:r>
          </w:p>
        </w:tc>
        <w:tc>
          <w:tcPr>
            <w:tcW w:w="28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0F4" w:rsidRDefault="00D07FC3">
            <w:pPr>
              <w:spacing w:before="52"/>
              <w:ind w:left="54"/>
            </w:pPr>
            <w:r>
              <w:t>Fr</w:t>
            </w:r>
            <w:r>
              <w:rPr>
                <w:spacing w:val="1"/>
              </w:rPr>
              <w:t>e</w:t>
            </w:r>
            <w:r>
              <w:t>e</w:t>
            </w:r>
          </w:p>
        </w:tc>
        <w:tc>
          <w:tcPr>
            <w:tcW w:w="3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0F4" w:rsidRDefault="00D07FC3">
            <w:pPr>
              <w:spacing w:before="52"/>
              <w:ind w:left="55"/>
            </w:pPr>
            <w:r>
              <w:t>Fr</w:t>
            </w:r>
            <w:r>
              <w:rPr>
                <w:spacing w:val="1"/>
              </w:rPr>
              <w:t>e</w:t>
            </w:r>
            <w:r>
              <w:t>e</w:t>
            </w:r>
          </w:p>
        </w:tc>
      </w:tr>
      <w:tr w:rsidR="004260F4">
        <w:trPr>
          <w:trHeight w:hRule="exact" w:val="365"/>
        </w:trPr>
        <w:tc>
          <w:tcPr>
            <w:tcW w:w="3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0F4" w:rsidRDefault="00D07FC3">
            <w:pPr>
              <w:spacing w:before="51"/>
              <w:ind w:left="54"/>
            </w:pPr>
            <w:r>
              <w:t>DVD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VHS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4"/>
              </w:rPr>
              <w:t>y</w:t>
            </w:r>
            <w:r>
              <w:t>er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37</w:t>
            </w:r>
            <w:r>
              <w:t>”</w:t>
            </w:r>
            <w:r>
              <w:rPr>
                <w:spacing w:val="-2"/>
              </w:rPr>
              <w:t xml:space="preserve"> </w:t>
            </w:r>
            <w:r>
              <w:rPr>
                <w:spacing w:val="3"/>
              </w:rPr>
              <w:t>T</w:t>
            </w:r>
            <w:r>
              <w:t>V</w:t>
            </w:r>
          </w:p>
        </w:tc>
        <w:tc>
          <w:tcPr>
            <w:tcW w:w="28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0F4" w:rsidRDefault="00D07FC3" w:rsidP="00C843DC">
            <w:pPr>
              <w:spacing w:before="51"/>
              <w:ind w:left="54"/>
            </w:pPr>
            <w:r>
              <w:rPr>
                <w:spacing w:val="-1"/>
              </w:rPr>
              <w:t>£</w:t>
            </w:r>
            <w:r w:rsidR="00C843DC">
              <w:rPr>
                <w:spacing w:val="1"/>
              </w:rPr>
              <w:t>10</w:t>
            </w:r>
          </w:p>
        </w:tc>
        <w:tc>
          <w:tcPr>
            <w:tcW w:w="3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0F4" w:rsidRDefault="00D07FC3" w:rsidP="00C843DC">
            <w:pPr>
              <w:spacing w:before="51"/>
              <w:ind w:left="55"/>
            </w:pPr>
            <w:r>
              <w:rPr>
                <w:spacing w:val="-1"/>
              </w:rPr>
              <w:t>£</w:t>
            </w:r>
            <w:r w:rsidR="003536E5">
              <w:rPr>
                <w:spacing w:val="1"/>
              </w:rPr>
              <w:t>17.</w:t>
            </w:r>
            <w:r w:rsidR="00C843DC">
              <w:rPr>
                <w:spacing w:val="1"/>
              </w:rPr>
              <w:t>60</w:t>
            </w:r>
          </w:p>
        </w:tc>
      </w:tr>
      <w:tr w:rsidR="004260F4">
        <w:trPr>
          <w:trHeight w:hRule="exact" w:val="365"/>
        </w:trPr>
        <w:tc>
          <w:tcPr>
            <w:tcW w:w="3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0F4" w:rsidRDefault="00D07FC3">
            <w:pPr>
              <w:spacing w:before="51"/>
              <w:ind w:left="54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pr</w:t>
            </w:r>
            <w:r>
              <w:rPr>
                <w:spacing w:val="-1"/>
              </w:rPr>
              <w:t>o</w:t>
            </w:r>
            <w:r>
              <w:rPr>
                <w:spacing w:val="2"/>
              </w:rPr>
              <w:t>j</w:t>
            </w:r>
            <w:r>
              <w:t>e</w:t>
            </w:r>
            <w:r>
              <w:rPr>
                <w:spacing w:val="1"/>
              </w:rPr>
              <w:t>c</w:t>
            </w:r>
            <w:r>
              <w:t>t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(</w:t>
            </w:r>
            <w:proofErr w:type="spellStart"/>
            <w:r>
              <w:t>e</w:t>
            </w:r>
            <w:r>
              <w:rPr>
                <w:spacing w:val="-1"/>
              </w:rPr>
              <w:t>x</w:t>
            </w:r>
            <w:r>
              <w:t>c</w:t>
            </w:r>
            <w:proofErr w:type="spellEnd"/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1"/>
              </w:rPr>
              <w:t>p</w:t>
            </w:r>
            <w:r>
              <w:t>t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p</w:t>
            </w:r>
            <w:r>
              <w:t>)</w:t>
            </w:r>
          </w:p>
        </w:tc>
        <w:tc>
          <w:tcPr>
            <w:tcW w:w="28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0F4" w:rsidRDefault="00D07FC3" w:rsidP="00C843DC">
            <w:pPr>
              <w:spacing w:before="51"/>
              <w:ind w:left="54"/>
            </w:pPr>
            <w:r>
              <w:rPr>
                <w:spacing w:val="-1"/>
              </w:rPr>
              <w:t>£</w:t>
            </w:r>
            <w:r w:rsidR="00C843DC">
              <w:rPr>
                <w:spacing w:val="1"/>
              </w:rPr>
              <w:t>19.60</w:t>
            </w:r>
          </w:p>
        </w:tc>
        <w:tc>
          <w:tcPr>
            <w:tcW w:w="3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0F4" w:rsidRDefault="00D07FC3" w:rsidP="00C843DC">
            <w:pPr>
              <w:spacing w:before="51"/>
              <w:ind w:left="55"/>
            </w:pPr>
            <w:r>
              <w:rPr>
                <w:spacing w:val="-1"/>
              </w:rPr>
              <w:t>£</w:t>
            </w:r>
            <w:r w:rsidR="00C843DC">
              <w:rPr>
                <w:spacing w:val="1"/>
              </w:rPr>
              <w:t>39</w:t>
            </w:r>
          </w:p>
        </w:tc>
      </w:tr>
      <w:tr w:rsidR="004260F4">
        <w:trPr>
          <w:trHeight w:hRule="exact" w:val="364"/>
        </w:trPr>
        <w:tc>
          <w:tcPr>
            <w:tcW w:w="3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0F4" w:rsidRDefault="00D07FC3">
            <w:pPr>
              <w:spacing w:before="50"/>
              <w:ind w:left="54"/>
            </w:pPr>
            <w:r>
              <w:rPr>
                <w:spacing w:val="2"/>
              </w:rPr>
              <w:t>P</w:t>
            </w:r>
            <w:r>
              <w:rPr>
                <w:spacing w:val="1"/>
              </w:rPr>
              <w:t>or</w:t>
            </w:r>
            <w:r>
              <w:t>ta</w:t>
            </w:r>
            <w:r>
              <w:rPr>
                <w:spacing w:val="1"/>
              </w:rPr>
              <w:t>b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P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t>t</w:t>
            </w:r>
            <w:r>
              <w:rPr>
                <w:spacing w:val="2"/>
              </w:rPr>
              <w:t>e</w:t>
            </w:r>
            <w:r>
              <w:t>m</w:t>
            </w:r>
          </w:p>
        </w:tc>
        <w:tc>
          <w:tcPr>
            <w:tcW w:w="28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0F4" w:rsidRDefault="00D07FC3" w:rsidP="00C843DC">
            <w:pPr>
              <w:spacing w:before="50"/>
              <w:ind w:left="54"/>
            </w:pPr>
            <w:r>
              <w:rPr>
                <w:spacing w:val="-1"/>
              </w:rPr>
              <w:t>£</w:t>
            </w:r>
            <w:r w:rsidR="00C843DC">
              <w:rPr>
                <w:spacing w:val="1"/>
              </w:rPr>
              <w:t>39</w:t>
            </w:r>
          </w:p>
        </w:tc>
        <w:tc>
          <w:tcPr>
            <w:tcW w:w="3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0F4" w:rsidRDefault="00D07FC3" w:rsidP="00C843DC">
            <w:pPr>
              <w:spacing w:before="50"/>
              <w:ind w:left="55"/>
            </w:pPr>
            <w:r>
              <w:rPr>
                <w:spacing w:val="-1"/>
              </w:rPr>
              <w:t>£</w:t>
            </w:r>
            <w:r w:rsidR="00C843DC">
              <w:rPr>
                <w:spacing w:val="1"/>
              </w:rPr>
              <w:t>39</w:t>
            </w:r>
          </w:p>
        </w:tc>
      </w:tr>
    </w:tbl>
    <w:p w:rsidR="004260F4" w:rsidRDefault="004260F4">
      <w:pPr>
        <w:sectPr w:rsidR="004260F4">
          <w:headerReference w:type="default" r:id="rId26"/>
          <w:footerReference w:type="default" r:id="rId27"/>
          <w:pgSz w:w="11920" w:h="16840"/>
          <w:pgMar w:top="3780" w:right="80" w:bottom="280" w:left="1060" w:header="2227" w:footer="1111" w:gutter="0"/>
          <w:cols w:space="720"/>
        </w:sectPr>
      </w:pPr>
    </w:p>
    <w:p w:rsidR="004260F4" w:rsidRDefault="0073180D">
      <w:pPr>
        <w:spacing w:before="11" w:line="280" w:lineRule="exact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718820</wp:posOffset>
            </wp:positionH>
            <wp:positionV relativeFrom="page">
              <wp:posOffset>69215</wp:posOffset>
            </wp:positionV>
            <wp:extent cx="3221990" cy="1289050"/>
            <wp:effectExtent l="0" t="0" r="0" b="635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90" cy="128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4859655</wp:posOffset>
            </wp:positionH>
            <wp:positionV relativeFrom="page">
              <wp:posOffset>778510</wp:posOffset>
            </wp:positionV>
            <wp:extent cx="1692275" cy="1195070"/>
            <wp:effectExtent l="0" t="0" r="3175" b="508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97F" w:rsidRDefault="00C2297F" w:rsidP="00C2297F">
      <w:pPr>
        <w:widowControl w:val="0"/>
        <w:rPr>
          <w:lang w:val="en-GB"/>
        </w:rPr>
      </w:pPr>
      <w:r>
        <w:rPr>
          <w:b/>
          <w:bCs/>
          <w:sz w:val="24"/>
          <w:szCs w:val="24"/>
          <w:lang w:val="en-GB"/>
        </w:rPr>
        <w:t>Can choose from one of the following billing options</w:t>
      </w:r>
      <w:r>
        <w:rPr>
          <w:lang w:val="en-GB"/>
        </w:rPr>
        <w:t>:</w:t>
      </w:r>
    </w:p>
    <w:p w:rsidR="00C2297F" w:rsidRDefault="00C2297F" w:rsidP="00C2297F">
      <w:pPr>
        <w:widowControl w:val="0"/>
        <w:rPr>
          <w:lang w:val="en-GB"/>
        </w:rPr>
      </w:pPr>
      <w:r>
        <w:rPr>
          <w:lang w:val="en-GB"/>
        </w:rPr>
        <w:t> </w:t>
      </w:r>
    </w:p>
    <w:p w:rsidR="00C2297F" w:rsidRDefault="00C2297F" w:rsidP="00C2297F">
      <w:pPr>
        <w:widowControl w:val="0"/>
        <w:ind w:left="567" w:hanging="567"/>
        <w:rPr>
          <w:lang w:val="en-GB"/>
        </w:rPr>
      </w:pPr>
      <w:r>
        <w:rPr>
          <w:lang w:val="en-GB"/>
        </w:rPr>
        <w:t>1)</w:t>
      </w:r>
      <w:r>
        <w:t> </w:t>
      </w:r>
      <w:proofErr w:type="spellStart"/>
      <w:r>
        <w:rPr>
          <w:b/>
          <w:bCs/>
          <w:color w:val="FF6600"/>
          <w:lang w:val="en-GB"/>
        </w:rPr>
        <w:t>All in</w:t>
      </w:r>
      <w:r w:rsidR="00F56AC4">
        <w:rPr>
          <w:b/>
          <w:bCs/>
          <w:color w:val="FF6600"/>
          <w:lang w:val="en-GB"/>
        </w:rPr>
        <w:t>clusive</w:t>
      </w:r>
      <w:proofErr w:type="spellEnd"/>
      <w:r w:rsidR="00F56AC4">
        <w:rPr>
          <w:b/>
          <w:bCs/>
          <w:color w:val="FF6600"/>
          <w:lang w:val="en-GB"/>
        </w:rPr>
        <w:t xml:space="preserve"> day delegate rate of £21</w:t>
      </w:r>
      <w:r w:rsidR="00522B5F">
        <w:rPr>
          <w:b/>
          <w:bCs/>
          <w:color w:val="FF6600"/>
          <w:lang w:val="en-GB"/>
        </w:rPr>
        <w:t>.60</w:t>
      </w:r>
      <w:r>
        <w:rPr>
          <w:b/>
          <w:bCs/>
          <w:color w:val="FF6600"/>
          <w:lang w:val="en-GB"/>
        </w:rPr>
        <w:t xml:space="preserve"> per head</w:t>
      </w:r>
      <w:r>
        <w:rPr>
          <w:lang w:val="en-GB"/>
        </w:rPr>
        <w:t>.  This option includes VAT</w:t>
      </w:r>
      <w:proofErr w:type="gramStart"/>
      <w:r>
        <w:rPr>
          <w:lang w:val="en-GB"/>
        </w:rPr>
        <w:t>,  your</w:t>
      </w:r>
      <w:proofErr w:type="gramEnd"/>
      <w:r>
        <w:rPr>
          <w:lang w:val="en-GB"/>
        </w:rPr>
        <w:t xml:space="preserve"> room hire, equipment hire (subject to availability), 3 standard trolleys at times of your choosing and your choice of lunch from our </w:t>
      </w:r>
      <w:r>
        <w:rPr>
          <w:lang w:val="en-GB"/>
        </w:rPr>
        <w:br/>
        <w:t>premium sandwich, baguette or jacket potato lunch options. Minimum number of 10 delegates.</w:t>
      </w:r>
    </w:p>
    <w:p w:rsidR="00C2297F" w:rsidRDefault="00C2297F" w:rsidP="00C2297F">
      <w:pPr>
        <w:widowControl w:val="0"/>
        <w:ind w:left="567" w:hanging="567"/>
        <w:rPr>
          <w:lang w:val="en-GB"/>
        </w:rPr>
      </w:pPr>
      <w:r>
        <w:rPr>
          <w:lang w:val="en-GB"/>
        </w:rPr>
        <w:t>2)</w:t>
      </w:r>
      <w:r>
        <w:t> </w:t>
      </w:r>
      <w:r>
        <w:rPr>
          <w:b/>
          <w:bCs/>
          <w:color w:val="FF6600"/>
          <w:lang w:val="en-GB"/>
        </w:rPr>
        <w:t xml:space="preserve">Room hire plus extras.  </w:t>
      </w:r>
      <w:r>
        <w:rPr>
          <w:lang w:val="en-GB"/>
        </w:rPr>
        <w:t xml:space="preserve">Pay for your room hire at the hourly rate below and add any catering or </w:t>
      </w:r>
      <w:r>
        <w:rPr>
          <w:lang w:val="en-GB"/>
        </w:rPr>
        <w:br/>
        <w:t>equipment hire at the rates also detailed below.</w:t>
      </w:r>
    </w:p>
    <w:p w:rsidR="00C2297F" w:rsidRDefault="00C2297F" w:rsidP="00C2297F">
      <w:pPr>
        <w:widowControl w:val="0"/>
        <w:ind w:left="567" w:hanging="567"/>
        <w:rPr>
          <w:lang w:val="en-GB"/>
        </w:rPr>
      </w:pPr>
      <w:r>
        <w:rPr>
          <w:lang w:val="en-GB"/>
        </w:rPr>
        <w:t>3)</w:t>
      </w:r>
      <w:r>
        <w:t> </w:t>
      </w:r>
      <w:r>
        <w:rPr>
          <w:lang w:val="en-GB"/>
        </w:rPr>
        <w:t xml:space="preserve">Rooms and Equipment are VAT Exempt. </w:t>
      </w:r>
    </w:p>
    <w:p w:rsidR="004260F4" w:rsidRDefault="004260F4">
      <w:pPr>
        <w:spacing w:line="200" w:lineRule="exact"/>
      </w:pPr>
    </w:p>
    <w:p w:rsidR="004260F4" w:rsidRDefault="00D07FC3">
      <w:pPr>
        <w:spacing w:line="320" w:lineRule="exact"/>
        <w:ind w:left="132" w:right="1411"/>
        <w:rPr>
          <w:sz w:val="28"/>
          <w:szCs w:val="28"/>
        </w:rPr>
      </w:pPr>
      <w:r>
        <w:rPr>
          <w:b/>
          <w:sz w:val="28"/>
          <w:szCs w:val="28"/>
        </w:rPr>
        <w:t>Cate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P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(per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head).</w:t>
      </w:r>
      <w:r>
        <w:rPr>
          <w:b/>
          <w:spacing w:val="69"/>
          <w:sz w:val="28"/>
          <w:szCs w:val="28"/>
        </w:rPr>
        <w:t xml:space="preserve"> </w:t>
      </w:r>
      <w:r>
        <w:rPr>
          <w:b/>
          <w:sz w:val="28"/>
          <w:szCs w:val="28"/>
        </w:rPr>
        <w:t>Cat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s</w:t>
      </w:r>
      <w:r>
        <w:rPr>
          <w:b/>
          <w:sz w:val="28"/>
          <w:szCs w:val="28"/>
        </w:rPr>
        <w:t xml:space="preserve">ubject </w:t>
      </w:r>
      <w:r>
        <w:rPr>
          <w:b/>
          <w:spacing w:val="-3"/>
          <w:sz w:val="28"/>
          <w:szCs w:val="28"/>
        </w:rPr>
        <w:t>t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2</w:t>
      </w:r>
      <w:r>
        <w:rPr>
          <w:b/>
          <w:spacing w:val="1"/>
          <w:sz w:val="28"/>
          <w:szCs w:val="28"/>
        </w:rPr>
        <w:t>0</w:t>
      </w:r>
      <w:r>
        <w:rPr>
          <w:b/>
          <w:sz w:val="28"/>
          <w:szCs w:val="28"/>
        </w:rPr>
        <w:t>%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pacing w:val="-37"/>
          <w:sz w:val="28"/>
          <w:szCs w:val="28"/>
        </w:rPr>
        <w:t>V</w:t>
      </w:r>
      <w:r>
        <w:rPr>
          <w:b/>
          <w:spacing w:val="-22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in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dd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n.</w:t>
      </w:r>
      <w:r>
        <w:rPr>
          <w:b/>
          <w:spacing w:val="69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 de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p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ee</w:t>
      </w:r>
      <w:r>
        <w:rPr>
          <w:b/>
          <w:spacing w:val="-3"/>
          <w:sz w:val="28"/>
          <w:szCs w:val="28"/>
        </w:rPr>
        <w:t xml:space="preserve"> </w:t>
      </w:r>
      <w:hyperlink r:id="rId29">
        <w:r>
          <w:rPr>
            <w:b/>
            <w:spacing w:val="1"/>
            <w:sz w:val="28"/>
            <w:szCs w:val="28"/>
          </w:rPr>
          <w:t>w</w:t>
        </w:r>
        <w:r>
          <w:rPr>
            <w:b/>
            <w:sz w:val="28"/>
            <w:szCs w:val="28"/>
          </w:rPr>
          <w:t>w</w:t>
        </w:r>
        <w:r>
          <w:rPr>
            <w:b/>
            <w:spacing w:val="-13"/>
            <w:sz w:val="28"/>
            <w:szCs w:val="28"/>
          </w:rPr>
          <w:t>w</w:t>
        </w:r>
        <w:r>
          <w:rPr>
            <w:b/>
            <w:spacing w:val="-3"/>
            <w:sz w:val="28"/>
            <w:szCs w:val="28"/>
          </w:rPr>
          <w:t>.</w:t>
        </w:r>
        <w:r>
          <w:rPr>
            <w:b/>
            <w:spacing w:val="1"/>
            <w:sz w:val="28"/>
            <w:szCs w:val="28"/>
          </w:rPr>
          <w:t>w</w:t>
        </w:r>
        <w:r>
          <w:rPr>
            <w:b/>
            <w:spacing w:val="-2"/>
            <w:sz w:val="28"/>
            <w:szCs w:val="28"/>
          </w:rPr>
          <w:t>e</w:t>
        </w:r>
        <w:r>
          <w:rPr>
            <w:b/>
            <w:spacing w:val="1"/>
            <w:sz w:val="28"/>
            <w:szCs w:val="28"/>
          </w:rPr>
          <w:t>l</w:t>
        </w:r>
        <w:r>
          <w:rPr>
            <w:b/>
            <w:spacing w:val="-1"/>
            <w:sz w:val="28"/>
            <w:szCs w:val="28"/>
          </w:rPr>
          <w:t>l</w:t>
        </w:r>
        <w:r>
          <w:rPr>
            <w:b/>
            <w:spacing w:val="1"/>
            <w:sz w:val="28"/>
            <w:szCs w:val="28"/>
          </w:rPr>
          <w:t>s</w:t>
        </w:r>
        <w:r>
          <w:rPr>
            <w:b/>
            <w:spacing w:val="-3"/>
            <w:sz w:val="28"/>
            <w:szCs w:val="28"/>
          </w:rPr>
          <w:t>p</w:t>
        </w:r>
        <w:r>
          <w:rPr>
            <w:b/>
            <w:spacing w:val="1"/>
            <w:sz w:val="28"/>
            <w:szCs w:val="28"/>
          </w:rPr>
          <w:t>l</w:t>
        </w:r>
        <w:r>
          <w:rPr>
            <w:b/>
            <w:spacing w:val="-1"/>
            <w:sz w:val="28"/>
            <w:szCs w:val="28"/>
          </w:rPr>
          <w:t>a</w:t>
        </w:r>
        <w:r>
          <w:rPr>
            <w:b/>
            <w:sz w:val="28"/>
            <w:szCs w:val="28"/>
          </w:rPr>
          <w:t>ce</w:t>
        </w:r>
        <w:r>
          <w:rPr>
            <w:b/>
            <w:spacing w:val="-3"/>
            <w:sz w:val="28"/>
            <w:szCs w:val="28"/>
          </w:rPr>
          <w:t>.</w:t>
        </w:r>
        <w:r>
          <w:rPr>
            <w:b/>
            <w:spacing w:val="1"/>
            <w:sz w:val="28"/>
            <w:szCs w:val="28"/>
          </w:rPr>
          <w:t>o</w:t>
        </w:r>
        <w:r>
          <w:rPr>
            <w:b/>
            <w:spacing w:val="-2"/>
            <w:sz w:val="28"/>
            <w:szCs w:val="28"/>
          </w:rPr>
          <w:t>r</w:t>
        </w:r>
        <w:r>
          <w:rPr>
            <w:b/>
            <w:spacing w:val="1"/>
            <w:sz w:val="28"/>
            <w:szCs w:val="28"/>
          </w:rPr>
          <w:t>g</w:t>
        </w:r>
        <w:r>
          <w:rPr>
            <w:b/>
            <w:sz w:val="28"/>
            <w:szCs w:val="28"/>
          </w:rPr>
          <w:t>.uk</w:t>
        </w:r>
      </w:hyperlink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and c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ck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on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the con</w:t>
      </w:r>
      <w:r>
        <w:rPr>
          <w:b/>
          <w:spacing w:val="-2"/>
          <w:sz w:val="28"/>
          <w:szCs w:val="28"/>
        </w:rPr>
        <w:t>f</w:t>
      </w:r>
      <w:r>
        <w:rPr>
          <w:b/>
          <w:sz w:val="28"/>
          <w:szCs w:val="28"/>
        </w:rPr>
        <w:t>e</w:t>
      </w:r>
      <w:r>
        <w:rPr>
          <w:b/>
          <w:spacing w:val="-4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ce c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te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b.</w:t>
      </w:r>
    </w:p>
    <w:p w:rsidR="004260F4" w:rsidRDefault="004260F4">
      <w:pPr>
        <w:spacing w:before="5" w:line="160" w:lineRule="exact"/>
        <w:rPr>
          <w:sz w:val="17"/>
          <w:szCs w:val="17"/>
        </w:rPr>
      </w:pPr>
    </w:p>
    <w:p w:rsidR="004260F4" w:rsidRDefault="004260F4">
      <w:pPr>
        <w:spacing w:line="200" w:lineRule="exact"/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2"/>
        <w:gridCol w:w="2851"/>
      </w:tblGrid>
      <w:tr w:rsidR="004260F4">
        <w:trPr>
          <w:trHeight w:hRule="exact" w:val="411"/>
        </w:trPr>
        <w:tc>
          <w:tcPr>
            <w:tcW w:w="6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0F4" w:rsidRDefault="00D07FC3">
            <w:pPr>
              <w:spacing w:before="53"/>
              <w:ind w:left="54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ter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 I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2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0F4" w:rsidRDefault="00D07FC3">
            <w:pPr>
              <w:spacing w:before="53"/>
              <w:ind w:left="56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2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per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he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d </w:t>
            </w:r>
            <w:r>
              <w:rPr>
                <w:b/>
                <w:spacing w:val="2"/>
                <w:sz w:val="24"/>
                <w:szCs w:val="24"/>
              </w:rPr>
              <w:t>(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xc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VA</w:t>
            </w:r>
            <w:r>
              <w:rPr>
                <w:b/>
                <w:sz w:val="24"/>
                <w:szCs w:val="24"/>
              </w:rPr>
              <w:t>T)</w:t>
            </w:r>
          </w:p>
        </w:tc>
      </w:tr>
      <w:tr w:rsidR="004260F4">
        <w:trPr>
          <w:trHeight w:hRule="exact" w:val="6232"/>
        </w:trPr>
        <w:tc>
          <w:tcPr>
            <w:tcW w:w="6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0F4" w:rsidRDefault="00D07FC3">
            <w:pPr>
              <w:spacing w:before="56"/>
              <w:ind w:left="54"/>
            </w:pPr>
            <w:r>
              <w:rPr>
                <w:b/>
                <w:i/>
              </w:rPr>
              <w:t>Lu</w:t>
            </w:r>
            <w:r>
              <w:rPr>
                <w:b/>
                <w:i/>
                <w:spacing w:val="-1"/>
              </w:rPr>
              <w:t>n</w:t>
            </w:r>
            <w:r>
              <w:rPr>
                <w:b/>
                <w:i/>
              </w:rPr>
              <w:t>ch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1"/>
              </w:rPr>
              <w:t>op</w:t>
            </w:r>
            <w:r>
              <w:rPr>
                <w:b/>
                <w:i/>
              </w:rPr>
              <w:t>ti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:</w:t>
            </w:r>
          </w:p>
          <w:p w:rsidR="004260F4" w:rsidRDefault="004260F4">
            <w:pPr>
              <w:spacing w:before="1" w:line="100" w:lineRule="exact"/>
              <w:rPr>
                <w:sz w:val="11"/>
                <w:szCs w:val="11"/>
              </w:rPr>
            </w:pPr>
          </w:p>
          <w:p w:rsidR="004260F4" w:rsidRDefault="00D07FC3">
            <w:pPr>
              <w:ind w:left="54"/>
            </w:pPr>
            <w:r>
              <w:t>- Sta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r</w:t>
            </w:r>
            <w:r>
              <w:t>d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w</w:t>
            </w:r>
            <w:r>
              <w:t>ich</w:t>
            </w:r>
          </w:p>
          <w:p w:rsidR="004260F4" w:rsidRDefault="004260F4">
            <w:pPr>
              <w:spacing w:before="3" w:line="100" w:lineRule="exact"/>
              <w:rPr>
                <w:sz w:val="11"/>
                <w:szCs w:val="11"/>
              </w:rPr>
            </w:pPr>
          </w:p>
          <w:p w:rsidR="004260F4" w:rsidRDefault="00D07FC3">
            <w:pPr>
              <w:ind w:left="54"/>
            </w:pPr>
            <w:r>
              <w:t xml:space="preserve">- </w:t>
            </w:r>
            <w:r w:rsidR="00F56AC4">
              <w:rPr>
                <w:spacing w:val="2"/>
              </w:rPr>
              <w:t xml:space="preserve">Healthy 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w</w:t>
            </w:r>
            <w:r>
              <w:t>i</w:t>
            </w:r>
            <w:r>
              <w:rPr>
                <w:spacing w:val="2"/>
              </w:rPr>
              <w:t>c</w:t>
            </w:r>
            <w:r>
              <w:t>h</w:t>
            </w:r>
          </w:p>
          <w:p w:rsidR="004260F4" w:rsidRDefault="004260F4">
            <w:pPr>
              <w:spacing w:before="6" w:line="100" w:lineRule="exact"/>
              <w:rPr>
                <w:sz w:val="11"/>
                <w:szCs w:val="11"/>
              </w:rPr>
            </w:pPr>
          </w:p>
          <w:p w:rsidR="004260F4" w:rsidRDefault="00D07FC3">
            <w:pPr>
              <w:ind w:left="54"/>
            </w:pPr>
            <w:r>
              <w:t xml:space="preserve">- </w:t>
            </w:r>
            <w:r w:rsidR="00F56AC4">
              <w:rPr>
                <w:spacing w:val="2"/>
              </w:rPr>
              <w:t>Premium sandwich</w:t>
            </w:r>
          </w:p>
          <w:p w:rsidR="004260F4" w:rsidRDefault="004260F4">
            <w:pPr>
              <w:spacing w:before="6" w:line="100" w:lineRule="exact"/>
              <w:rPr>
                <w:sz w:val="11"/>
                <w:szCs w:val="11"/>
              </w:rPr>
            </w:pPr>
          </w:p>
          <w:p w:rsidR="004260F4" w:rsidRDefault="00D07FC3">
            <w:pPr>
              <w:ind w:left="54"/>
            </w:pPr>
            <w:r>
              <w:t xml:space="preserve">- </w:t>
            </w:r>
            <w:r w:rsidR="00F56AC4">
              <w:rPr>
                <w:spacing w:val="1"/>
              </w:rPr>
              <w:t>Jacket Potato Lunch</w:t>
            </w:r>
          </w:p>
          <w:p w:rsidR="004260F4" w:rsidRDefault="004260F4">
            <w:pPr>
              <w:spacing w:before="6" w:line="100" w:lineRule="exact"/>
              <w:rPr>
                <w:sz w:val="11"/>
                <w:szCs w:val="11"/>
              </w:rPr>
            </w:pPr>
          </w:p>
          <w:p w:rsidR="004260F4" w:rsidRDefault="004260F4">
            <w:pPr>
              <w:spacing w:line="120" w:lineRule="exact"/>
              <w:rPr>
                <w:sz w:val="12"/>
                <w:szCs w:val="12"/>
              </w:rPr>
            </w:pPr>
          </w:p>
          <w:p w:rsidR="004260F4" w:rsidRDefault="00D07FC3">
            <w:pPr>
              <w:ind w:left="54"/>
            </w:pPr>
            <w:r>
              <w:rPr>
                <w:b/>
                <w:i/>
                <w:spacing w:val="-1"/>
              </w:rPr>
              <w:t>C</w:t>
            </w:r>
            <w:r>
              <w:rPr>
                <w:b/>
                <w:i/>
                <w:spacing w:val="1"/>
              </w:rPr>
              <w:t>off</w:t>
            </w:r>
            <w:r>
              <w:rPr>
                <w:b/>
                <w:i/>
              </w:rPr>
              <w:t>ee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1"/>
              </w:rPr>
              <w:t>b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k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f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es</w:t>
            </w:r>
            <w:r>
              <w:rPr>
                <w:b/>
                <w:i/>
                <w:spacing w:val="-1"/>
              </w:rPr>
              <w:t>h</w:t>
            </w:r>
            <w:r>
              <w:rPr>
                <w:b/>
                <w:i/>
                <w:spacing w:val="3"/>
              </w:rPr>
              <w:t>m</w:t>
            </w:r>
            <w:r>
              <w:rPr>
                <w:b/>
                <w:i/>
              </w:rPr>
              <w:t>ent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:</w:t>
            </w:r>
          </w:p>
          <w:p w:rsidR="004260F4" w:rsidRDefault="004260F4">
            <w:pPr>
              <w:spacing w:before="8" w:line="100" w:lineRule="exact"/>
              <w:rPr>
                <w:sz w:val="10"/>
                <w:szCs w:val="10"/>
              </w:rPr>
            </w:pPr>
          </w:p>
          <w:p w:rsidR="004260F4" w:rsidRDefault="00D07FC3">
            <w:pPr>
              <w:ind w:left="54"/>
            </w:pPr>
            <w:r>
              <w:t xml:space="preserve">- </w:t>
            </w:r>
            <w:r>
              <w:rPr>
                <w:spacing w:val="-1"/>
              </w:rPr>
              <w:t>S</w:t>
            </w:r>
            <w:r>
              <w:t>ta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r</w:t>
            </w:r>
            <w:r>
              <w:t>d</w:t>
            </w:r>
            <w:r>
              <w:rPr>
                <w:spacing w:val="-4"/>
              </w:rPr>
              <w:t xml:space="preserve"> </w:t>
            </w:r>
            <w:r>
              <w:t>t</w:t>
            </w:r>
            <w:r>
              <w:rPr>
                <w:spacing w:val="1"/>
              </w:rPr>
              <w:t>ro</w:t>
            </w:r>
            <w:r>
              <w:t>l</w:t>
            </w:r>
            <w:r>
              <w:rPr>
                <w:spacing w:val="-1"/>
              </w:rPr>
              <w:t>l</w:t>
            </w:r>
            <w:r>
              <w:t>ey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(</w:t>
            </w:r>
            <w:r>
              <w:t>tea, c</w:t>
            </w:r>
            <w:r>
              <w:rPr>
                <w:spacing w:val="1"/>
              </w:rPr>
              <w:t>of</w:t>
            </w:r>
            <w:r>
              <w:rPr>
                <w:spacing w:val="-2"/>
              </w:rPr>
              <w:t>f</w:t>
            </w:r>
            <w:r>
              <w:t>ee &amp;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c</w:t>
            </w:r>
            <w:r>
              <w:rPr>
                <w:spacing w:val="-1"/>
              </w:rPr>
              <w:t>u</w:t>
            </w:r>
            <w:r>
              <w:t>i</w:t>
            </w:r>
            <w:r>
              <w:rPr>
                <w:spacing w:val="-1"/>
              </w:rPr>
              <w:t>ts</w:t>
            </w:r>
            <w:r>
              <w:t>)</w:t>
            </w:r>
          </w:p>
          <w:p w:rsidR="004260F4" w:rsidRDefault="004260F4">
            <w:pPr>
              <w:spacing w:before="6" w:line="100" w:lineRule="exact"/>
              <w:rPr>
                <w:sz w:val="11"/>
                <w:szCs w:val="11"/>
              </w:rPr>
            </w:pPr>
          </w:p>
          <w:p w:rsidR="004260F4" w:rsidRDefault="00D07FC3">
            <w:pPr>
              <w:ind w:left="54"/>
            </w:pPr>
            <w:r>
              <w:t>- Sta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r</w:t>
            </w:r>
            <w:r>
              <w:t>d</w:t>
            </w:r>
            <w:r>
              <w:rPr>
                <w:spacing w:val="-6"/>
              </w:rPr>
              <w:t xml:space="preserve"> </w:t>
            </w:r>
            <w:r>
              <w:t>tr</w:t>
            </w:r>
            <w:r>
              <w:rPr>
                <w:spacing w:val="1"/>
              </w:rPr>
              <w:t>o</w:t>
            </w:r>
            <w:r>
              <w:t>lley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(</w:t>
            </w:r>
            <w:r>
              <w:t>tea &amp;</w:t>
            </w:r>
            <w:r>
              <w:rPr>
                <w:spacing w:val="-3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of</w:t>
            </w:r>
            <w:r>
              <w:rPr>
                <w:spacing w:val="-2"/>
              </w:rPr>
              <w:t>f</w:t>
            </w:r>
            <w:r>
              <w:rPr>
                <w:spacing w:val="3"/>
              </w:rPr>
              <w:t>e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y</w:t>
            </w:r>
            <w:r>
              <w:t>)</w:t>
            </w:r>
          </w:p>
          <w:p w:rsidR="004260F4" w:rsidRDefault="004260F4">
            <w:pPr>
              <w:spacing w:before="6" w:line="100" w:lineRule="exact"/>
              <w:rPr>
                <w:sz w:val="11"/>
                <w:szCs w:val="11"/>
              </w:rPr>
            </w:pPr>
          </w:p>
          <w:p w:rsidR="004260F4" w:rsidRDefault="00D07FC3">
            <w:pPr>
              <w:ind w:left="54"/>
            </w:pPr>
            <w:r>
              <w:t xml:space="preserve">- 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3"/>
              </w:rPr>
              <w:t>m</w:t>
            </w:r>
            <w:r>
              <w:t>i</w:t>
            </w:r>
            <w:r>
              <w:rPr>
                <w:spacing w:val="1"/>
              </w:rPr>
              <w:t>u</w:t>
            </w:r>
            <w:r>
              <w:t>m</w:t>
            </w:r>
            <w:r>
              <w:rPr>
                <w:spacing w:val="-8"/>
              </w:rPr>
              <w:t xml:space="preserve"> </w:t>
            </w:r>
            <w:r>
              <w:t>tr</w:t>
            </w:r>
            <w:r>
              <w:rPr>
                <w:spacing w:val="1"/>
              </w:rPr>
              <w:t>o</w:t>
            </w:r>
            <w:r>
              <w:t>ll</w:t>
            </w:r>
            <w:r>
              <w:rPr>
                <w:spacing w:val="2"/>
              </w:rPr>
              <w:t>e</w:t>
            </w:r>
            <w:r>
              <w:t>y</w:t>
            </w:r>
          </w:p>
          <w:p w:rsidR="004260F4" w:rsidRDefault="004260F4">
            <w:pPr>
              <w:spacing w:line="120" w:lineRule="exact"/>
              <w:rPr>
                <w:sz w:val="12"/>
                <w:szCs w:val="12"/>
              </w:rPr>
            </w:pPr>
          </w:p>
          <w:p w:rsidR="004260F4" w:rsidRDefault="00D07FC3">
            <w:pPr>
              <w:ind w:left="54"/>
            </w:pP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  <w:spacing w:val="1"/>
              </w:rPr>
              <w:t>x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:</w:t>
            </w:r>
          </w:p>
          <w:p w:rsidR="004260F4" w:rsidRDefault="004260F4">
            <w:pPr>
              <w:spacing w:before="1" w:line="100" w:lineRule="exact"/>
              <w:rPr>
                <w:sz w:val="11"/>
                <w:szCs w:val="11"/>
              </w:rPr>
            </w:pPr>
          </w:p>
          <w:p w:rsidR="004260F4" w:rsidRDefault="00D07FC3">
            <w:pPr>
              <w:ind w:left="54"/>
            </w:pPr>
            <w:r>
              <w:t xml:space="preserve">- </w:t>
            </w:r>
            <w:r>
              <w:rPr>
                <w:spacing w:val="2"/>
              </w:rPr>
              <w:t>P</w:t>
            </w:r>
            <w:r>
              <w:t>astries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k</w:t>
            </w:r>
            <w:r>
              <w:t>es</w:t>
            </w:r>
          </w:p>
          <w:p w:rsidR="004260F4" w:rsidRDefault="004260F4">
            <w:pPr>
              <w:spacing w:before="3" w:line="100" w:lineRule="exact"/>
              <w:rPr>
                <w:sz w:val="11"/>
                <w:szCs w:val="11"/>
              </w:rPr>
            </w:pPr>
          </w:p>
          <w:p w:rsidR="004260F4" w:rsidRDefault="00D07FC3">
            <w:pPr>
              <w:ind w:left="54"/>
            </w:pPr>
            <w:r>
              <w:t xml:space="preserve">- </w:t>
            </w:r>
            <w:r>
              <w:rPr>
                <w:spacing w:val="2"/>
              </w:rPr>
              <w:t>J</w:t>
            </w:r>
            <w:r>
              <w:rPr>
                <w:spacing w:val="-1"/>
              </w:rPr>
              <w:t>u</w:t>
            </w:r>
            <w:r>
              <w:t>g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j</w:t>
            </w:r>
            <w:r>
              <w:rPr>
                <w:spacing w:val="-1"/>
              </w:rPr>
              <w:t>u</w:t>
            </w:r>
            <w:r>
              <w:t>ice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(p</w:t>
            </w:r>
            <w:r>
              <w:t>er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j</w:t>
            </w:r>
            <w:r>
              <w:rPr>
                <w:spacing w:val="-1"/>
              </w:rPr>
              <w:t>ug</w:t>
            </w:r>
            <w:r>
              <w:t>)</w:t>
            </w:r>
          </w:p>
          <w:p w:rsidR="004260F4" w:rsidRDefault="004260F4">
            <w:pPr>
              <w:spacing w:before="6" w:line="100" w:lineRule="exact"/>
              <w:rPr>
                <w:sz w:val="11"/>
                <w:szCs w:val="11"/>
              </w:rPr>
            </w:pPr>
          </w:p>
          <w:p w:rsidR="004260F4" w:rsidRDefault="00D07FC3">
            <w:pPr>
              <w:ind w:left="54"/>
            </w:pPr>
            <w:r>
              <w:t>- Fr</w:t>
            </w:r>
            <w:r>
              <w:rPr>
                <w:spacing w:val="-1"/>
              </w:rPr>
              <w:t>u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3"/>
              </w:rPr>
              <w:t>o</w:t>
            </w:r>
            <w:r>
              <w:rPr>
                <w:spacing w:val="-5"/>
              </w:rPr>
              <w:t>w</w:t>
            </w:r>
            <w:r>
              <w:t>l</w:t>
            </w:r>
          </w:p>
          <w:p w:rsidR="004260F4" w:rsidRDefault="004260F4">
            <w:pPr>
              <w:spacing w:before="6" w:line="100" w:lineRule="exact"/>
              <w:rPr>
                <w:sz w:val="11"/>
                <w:szCs w:val="11"/>
              </w:rPr>
            </w:pPr>
          </w:p>
          <w:p w:rsidR="004260F4" w:rsidRDefault="00D07FC3">
            <w:pPr>
              <w:ind w:left="54"/>
            </w:pPr>
            <w:r>
              <w:t xml:space="preserve">- 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t>al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bo</w:t>
            </w:r>
            <w:r>
              <w:t>ttles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w</w:t>
            </w:r>
            <w:r>
              <w:rPr>
                <w:spacing w:val="3"/>
              </w:rPr>
              <w:t>a</w:t>
            </w:r>
            <w:r>
              <w:t>ter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(0</w:t>
            </w:r>
            <w:r>
              <w:t>.</w:t>
            </w:r>
            <w:r>
              <w:rPr>
                <w:spacing w:val="1"/>
              </w:rPr>
              <w:t>5</w:t>
            </w:r>
            <w:r>
              <w:rPr>
                <w:spacing w:val="-2"/>
              </w:rPr>
              <w:t>L</w:t>
            </w:r>
            <w:r>
              <w:t>)</w:t>
            </w:r>
          </w:p>
          <w:p w:rsidR="004260F4" w:rsidRDefault="004260F4">
            <w:pPr>
              <w:spacing w:before="6" w:line="100" w:lineRule="exact"/>
              <w:rPr>
                <w:sz w:val="11"/>
                <w:szCs w:val="11"/>
              </w:rPr>
            </w:pPr>
          </w:p>
          <w:p w:rsidR="004260F4" w:rsidRDefault="00D07FC3">
            <w:pPr>
              <w:ind w:left="54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rPr>
                <w:spacing w:val="3"/>
              </w:rPr>
              <w:t>T</w:t>
            </w:r>
            <w:r>
              <w:t>a</w:t>
            </w:r>
            <w:r>
              <w:rPr>
                <w:spacing w:val="1"/>
              </w:rPr>
              <w:t>b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o</w:t>
            </w:r>
            <w:r>
              <w:t>ttles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ti</w:t>
            </w:r>
            <w:r>
              <w:rPr>
                <w:spacing w:val="2"/>
              </w:rPr>
              <w:t>l</w:t>
            </w:r>
            <w:r>
              <w:t>l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s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k</w:t>
            </w:r>
            <w:r>
              <w:t>li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ater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(0</w:t>
            </w:r>
            <w:r>
              <w:t>.</w:t>
            </w:r>
            <w:r>
              <w:rPr>
                <w:spacing w:val="1"/>
              </w:rPr>
              <w:t>75</w:t>
            </w:r>
            <w:r>
              <w:rPr>
                <w:spacing w:val="-2"/>
              </w:rPr>
              <w:t>L</w:t>
            </w:r>
            <w:r>
              <w:t>)</w:t>
            </w:r>
          </w:p>
          <w:p w:rsidR="004260F4" w:rsidRDefault="004260F4">
            <w:pPr>
              <w:spacing w:before="6" w:line="100" w:lineRule="exact"/>
              <w:rPr>
                <w:sz w:val="11"/>
                <w:szCs w:val="11"/>
              </w:rPr>
            </w:pPr>
          </w:p>
          <w:p w:rsidR="004260F4" w:rsidRDefault="00D07FC3">
            <w:pPr>
              <w:ind w:left="54"/>
            </w:pPr>
            <w:r>
              <w:t xml:space="preserve">- </w:t>
            </w:r>
            <w:r>
              <w:rPr>
                <w:spacing w:val="1"/>
              </w:rPr>
              <w:t>Bo</w:t>
            </w:r>
            <w:r>
              <w:rPr>
                <w:spacing w:val="-5"/>
              </w:rPr>
              <w:t>w</w:t>
            </w:r>
            <w:r>
              <w:t>l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4"/>
              </w:rPr>
              <w:t xml:space="preserve"> </w:t>
            </w:r>
            <w:r>
              <w:t>c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p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v</w:t>
            </w:r>
            <w:r>
              <w:rPr>
                <w:spacing w:val="2"/>
              </w:rPr>
              <w:t>e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2"/>
              </w:rPr>
              <w:t>a</w:t>
            </w:r>
            <w:r>
              <w:t>x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20</w:t>
            </w:r>
            <w:r>
              <w:t>)</w:t>
            </w:r>
          </w:p>
        </w:tc>
        <w:tc>
          <w:tcPr>
            <w:tcW w:w="2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0F4" w:rsidRDefault="004260F4">
            <w:pPr>
              <w:spacing w:before="7" w:line="180" w:lineRule="exact"/>
              <w:rPr>
                <w:sz w:val="19"/>
                <w:szCs w:val="19"/>
              </w:rPr>
            </w:pPr>
          </w:p>
          <w:p w:rsidR="004260F4" w:rsidRDefault="004260F4">
            <w:pPr>
              <w:spacing w:line="200" w:lineRule="exact"/>
            </w:pPr>
          </w:p>
          <w:p w:rsidR="004260F4" w:rsidRDefault="00D07FC3" w:rsidP="00C2297F">
            <w:pPr>
              <w:ind w:left="56"/>
              <w:rPr>
                <w:spacing w:val="1"/>
              </w:rPr>
            </w:pPr>
            <w:r>
              <w:rPr>
                <w:spacing w:val="-1"/>
              </w:rPr>
              <w:t>£</w:t>
            </w:r>
            <w:r w:rsidR="00C843DC">
              <w:rPr>
                <w:spacing w:val="1"/>
              </w:rPr>
              <w:t>4.95</w:t>
            </w:r>
          </w:p>
          <w:p w:rsidR="004260F4" w:rsidRDefault="004260F4">
            <w:pPr>
              <w:spacing w:before="6" w:line="100" w:lineRule="exact"/>
              <w:rPr>
                <w:sz w:val="11"/>
                <w:szCs w:val="11"/>
              </w:rPr>
            </w:pPr>
          </w:p>
          <w:p w:rsidR="004260F4" w:rsidRDefault="00D07FC3">
            <w:pPr>
              <w:ind w:left="56"/>
            </w:pPr>
            <w:r>
              <w:rPr>
                <w:spacing w:val="-1"/>
              </w:rPr>
              <w:t>£</w:t>
            </w:r>
            <w:r w:rsidR="00F56AC4">
              <w:rPr>
                <w:spacing w:val="1"/>
              </w:rPr>
              <w:t>4.</w:t>
            </w:r>
            <w:r w:rsidR="00C843DC">
              <w:rPr>
                <w:spacing w:val="1"/>
              </w:rPr>
              <w:t>95</w:t>
            </w:r>
          </w:p>
          <w:p w:rsidR="004260F4" w:rsidRDefault="004260F4">
            <w:pPr>
              <w:spacing w:before="6" w:line="100" w:lineRule="exact"/>
              <w:rPr>
                <w:sz w:val="11"/>
                <w:szCs w:val="11"/>
              </w:rPr>
            </w:pPr>
          </w:p>
          <w:p w:rsidR="004260F4" w:rsidRDefault="00D07FC3">
            <w:pPr>
              <w:ind w:left="56"/>
            </w:pPr>
            <w:r>
              <w:rPr>
                <w:spacing w:val="-1"/>
              </w:rPr>
              <w:t>£</w:t>
            </w:r>
            <w:r>
              <w:rPr>
                <w:spacing w:val="1"/>
              </w:rPr>
              <w:t>8</w:t>
            </w:r>
            <w:r>
              <w:t>.</w:t>
            </w:r>
            <w:r w:rsidR="00C2297F">
              <w:rPr>
                <w:spacing w:val="1"/>
              </w:rPr>
              <w:t>9</w:t>
            </w:r>
            <w:r>
              <w:t>5</w:t>
            </w:r>
          </w:p>
          <w:p w:rsidR="004260F4" w:rsidRDefault="004260F4">
            <w:pPr>
              <w:spacing w:before="6" w:line="100" w:lineRule="exact"/>
              <w:rPr>
                <w:sz w:val="11"/>
                <w:szCs w:val="11"/>
              </w:rPr>
            </w:pPr>
          </w:p>
          <w:p w:rsidR="004260F4" w:rsidRDefault="00D07FC3">
            <w:pPr>
              <w:ind w:left="56"/>
            </w:pPr>
            <w:r>
              <w:rPr>
                <w:spacing w:val="-1"/>
              </w:rPr>
              <w:t>£</w:t>
            </w:r>
            <w:r>
              <w:rPr>
                <w:spacing w:val="1"/>
              </w:rPr>
              <w:t>8</w:t>
            </w:r>
            <w:r>
              <w:t>.</w:t>
            </w:r>
            <w:r w:rsidR="00F56AC4">
              <w:rPr>
                <w:spacing w:val="1"/>
              </w:rPr>
              <w:t>95</w:t>
            </w:r>
          </w:p>
          <w:p w:rsidR="004260F4" w:rsidRDefault="004260F4">
            <w:pPr>
              <w:spacing w:before="6" w:line="100" w:lineRule="exact"/>
              <w:rPr>
                <w:sz w:val="11"/>
                <w:szCs w:val="11"/>
              </w:rPr>
            </w:pPr>
          </w:p>
          <w:p w:rsidR="004260F4" w:rsidRDefault="004260F4">
            <w:pPr>
              <w:spacing w:line="200" w:lineRule="exact"/>
            </w:pPr>
          </w:p>
          <w:p w:rsidR="004260F4" w:rsidRDefault="004260F4">
            <w:pPr>
              <w:spacing w:before="19" w:line="240" w:lineRule="exact"/>
              <w:rPr>
                <w:sz w:val="24"/>
                <w:szCs w:val="24"/>
              </w:rPr>
            </w:pPr>
          </w:p>
          <w:p w:rsidR="004260F4" w:rsidRDefault="00D07FC3">
            <w:pPr>
              <w:ind w:left="56"/>
            </w:pPr>
            <w:r>
              <w:rPr>
                <w:spacing w:val="-1"/>
              </w:rPr>
              <w:t>£</w:t>
            </w:r>
            <w:r w:rsidR="00C843DC">
              <w:rPr>
                <w:spacing w:val="1"/>
              </w:rPr>
              <w:t>1.30</w:t>
            </w:r>
          </w:p>
          <w:p w:rsidR="004260F4" w:rsidRDefault="004260F4">
            <w:pPr>
              <w:spacing w:before="6" w:line="100" w:lineRule="exact"/>
              <w:rPr>
                <w:sz w:val="11"/>
                <w:szCs w:val="11"/>
              </w:rPr>
            </w:pPr>
          </w:p>
          <w:p w:rsidR="004260F4" w:rsidRDefault="00D07FC3">
            <w:pPr>
              <w:ind w:left="56"/>
            </w:pPr>
            <w:r>
              <w:rPr>
                <w:spacing w:val="-1"/>
              </w:rPr>
              <w:t>£</w:t>
            </w:r>
            <w:r w:rsidR="00F56AC4">
              <w:rPr>
                <w:spacing w:val="1"/>
              </w:rPr>
              <w:t>1.</w:t>
            </w:r>
            <w:r w:rsidR="00C843DC">
              <w:rPr>
                <w:spacing w:val="1"/>
              </w:rPr>
              <w:t>10</w:t>
            </w:r>
          </w:p>
          <w:p w:rsidR="004260F4" w:rsidRDefault="004260F4">
            <w:pPr>
              <w:spacing w:before="6" w:line="100" w:lineRule="exact"/>
              <w:rPr>
                <w:sz w:val="11"/>
                <w:szCs w:val="11"/>
              </w:rPr>
            </w:pPr>
          </w:p>
          <w:p w:rsidR="004260F4" w:rsidRDefault="00D07FC3">
            <w:pPr>
              <w:ind w:left="56"/>
            </w:pPr>
            <w:r>
              <w:rPr>
                <w:spacing w:val="-1"/>
              </w:rPr>
              <w:t>£</w:t>
            </w:r>
            <w:r>
              <w:rPr>
                <w:spacing w:val="1"/>
              </w:rPr>
              <w:t>1</w:t>
            </w:r>
            <w:r>
              <w:t>.</w:t>
            </w:r>
            <w:r w:rsidR="00C843DC">
              <w:rPr>
                <w:spacing w:val="1"/>
              </w:rPr>
              <w:t>75</w:t>
            </w:r>
          </w:p>
          <w:p w:rsidR="004260F4" w:rsidRDefault="004260F4">
            <w:pPr>
              <w:spacing w:line="200" w:lineRule="exact"/>
            </w:pPr>
          </w:p>
          <w:p w:rsidR="004260F4" w:rsidRDefault="004260F4">
            <w:pPr>
              <w:spacing w:before="1" w:line="260" w:lineRule="exact"/>
              <w:rPr>
                <w:sz w:val="26"/>
                <w:szCs w:val="26"/>
              </w:rPr>
            </w:pPr>
          </w:p>
          <w:p w:rsidR="004260F4" w:rsidRDefault="00D07FC3">
            <w:pPr>
              <w:ind w:left="56"/>
            </w:pPr>
            <w:r>
              <w:rPr>
                <w:spacing w:val="-1"/>
              </w:rPr>
              <w:t>£</w:t>
            </w:r>
            <w:r w:rsidR="00C843DC">
              <w:rPr>
                <w:spacing w:val="1"/>
              </w:rPr>
              <w:t>1.10</w:t>
            </w:r>
          </w:p>
          <w:p w:rsidR="004260F4" w:rsidRDefault="004260F4">
            <w:pPr>
              <w:spacing w:before="3" w:line="100" w:lineRule="exact"/>
              <w:rPr>
                <w:sz w:val="11"/>
                <w:szCs w:val="11"/>
              </w:rPr>
            </w:pPr>
          </w:p>
          <w:p w:rsidR="004260F4" w:rsidRDefault="00D07FC3">
            <w:pPr>
              <w:ind w:left="56"/>
            </w:pPr>
            <w:r>
              <w:rPr>
                <w:spacing w:val="-1"/>
              </w:rPr>
              <w:t>£</w:t>
            </w:r>
            <w:r>
              <w:rPr>
                <w:spacing w:val="1"/>
              </w:rPr>
              <w:t>1</w:t>
            </w:r>
            <w:r>
              <w:t>.</w:t>
            </w:r>
            <w:r w:rsidR="00C843DC">
              <w:rPr>
                <w:spacing w:val="1"/>
              </w:rPr>
              <w:t>90</w:t>
            </w:r>
          </w:p>
          <w:p w:rsidR="004260F4" w:rsidRDefault="004260F4">
            <w:pPr>
              <w:spacing w:before="6" w:line="100" w:lineRule="exact"/>
              <w:rPr>
                <w:sz w:val="11"/>
                <w:szCs w:val="11"/>
              </w:rPr>
            </w:pPr>
          </w:p>
          <w:p w:rsidR="004260F4" w:rsidRDefault="00D07FC3">
            <w:pPr>
              <w:ind w:left="56"/>
            </w:pPr>
            <w:r>
              <w:rPr>
                <w:spacing w:val="-1"/>
              </w:rPr>
              <w:t>£</w:t>
            </w:r>
            <w:r w:rsidR="00C843DC">
              <w:rPr>
                <w:spacing w:val="1"/>
              </w:rPr>
              <w:t>1.05</w:t>
            </w:r>
          </w:p>
          <w:p w:rsidR="004260F4" w:rsidRDefault="004260F4">
            <w:pPr>
              <w:spacing w:before="6" w:line="100" w:lineRule="exact"/>
              <w:rPr>
                <w:sz w:val="11"/>
                <w:szCs w:val="11"/>
              </w:rPr>
            </w:pPr>
          </w:p>
          <w:p w:rsidR="004260F4" w:rsidRDefault="00D07FC3">
            <w:pPr>
              <w:ind w:left="56"/>
            </w:pPr>
            <w:r>
              <w:rPr>
                <w:spacing w:val="-1"/>
              </w:rPr>
              <w:t>£</w:t>
            </w:r>
            <w:r>
              <w:rPr>
                <w:spacing w:val="1"/>
              </w:rPr>
              <w:t>1</w:t>
            </w:r>
            <w:r>
              <w:t>.</w:t>
            </w:r>
            <w:r w:rsidR="00C843DC">
              <w:rPr>
                <w:spacing w:val="1"/>
              </w:rPr>
              <w:t>20</w:t>
            </w:r>
          </w:p>
          <w:p w:rsidR="004260F4" w:rsidRDefault="004260F4">
            <w:pPr>
              <w:spacing w:before="6" w:line="100" w:lineRule="exact"/>
              <w:rPr>
                <w:sz w:val="11"/>
                <w:szCs w:val="11"/>
              </w:rPr>
            </w:pPr>
          </w:p>
          <w:p w:rsidR="004260F4" w:rsidRDefault="00D07FC3">
            <w:pPr>
              <w:ind w:left="56"/>
            </w:pPr>
            <w:r>
              <w:rPr>
                <w:spacing w:val="-1"/>
              </w:rPr>
              <w:t>£</w:t>
            </w:r>
            <w:r w:rsidR="00C843DC">
              <w:rPr>
                <w:spacing w:val="1"/>
              </w:rPr>
              <w:t>2.10</w:t>
            </w:r>
          </w:p>
          <w:p w:rsidR="004260F4" w:rsidRDefault="004260F4">
            <w:pPr>
              <w:spacing w:before="6" w:line="100" w:lineRule="exact"/>
              <w:rPr>
                <w:sz w:val="11"/>
                <w:szCs w:val="11"/>
              </w:rPr>
            </w:pPr>
          </w:p>
          <w:p w:rsidR="004260F4" w:rsidRDefault="00D07FC3" w:rsidP="00F56AC4">
            <w:pPr>
              <w:ind w:left="56"/>
            </w:pPr>
            <w:r>
              <w:rPr>
                <w:spacing w:val="-1"/>
              </w:rPr>
              <w:t>£</w:t>
            </w:r>
            <w:r>
              <w:rPr>
                <w:spacing w:val="1"/>
              </w:rPr>
              <w:t>2</w:t>
            </w:r>
            <w:r>
              <w:t>.</w:t>
            </w:r>
            <w:r w:rsidR="00C843DC">
              <w:rPr>
                <w:spacing w:val="1"/>
              </w:rPr>
              <w:t>45</w:t>
            </w:r>
          </w:p>
        </w:tc>
      </w:tr>
    </w:tbl>
    <w:p w:rsidR="004260F4" w:rsidRDefault="004260F4">
      <w:pPr>
        <w:sectPr w:rsidR="004260F4">
          <w:pgSz w:w="11920" w:h="16840"/>
          <w:pgMar w:top="3780" w:right="80" w:bottom="280" w:left="1080" w:header="2227" w:footer="1111" w:gutter="0"/>
          <w:cols w:space="720"/>
        </w:sectPr>
      </w:pPr>
    </w:p>
    <w:p w:rsidR="004260F4" w:rsidRDefault="004260F4">
      <w:pPr>
        <w:spacing w:before="1" w:line="260" w:lineRule="exact"/>
        <w:rPr>
          <w:sz w:val="26"/>
          <w:szCs w:val="26"/>
        </w:rPr>
      </w:pPr>
    </w:p>
    <w:p w:rsidR="004260F4" w:rsidRDefault="00D07FC3">
      <w:pPr>
        <w:spacing w:before="30" w:line="260" w:lineRule="exact"/>
        <w:ind w:left="37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position w:val="-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position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position w:val="-1"/>
          <w:sz w:val="24"/>
          <w:szCs w:val="24"/>
          <w:u w:val="single" w:color="000000"/>
        </w:rPr>
        <w:t>anda</w:t>
      </w:r>
      <w:r>
        <w:rPr>
          <w:rFonts w:ascii="Arial" w:eastAsia="Arial" w:hAnsi="Arial" w:cs="Arial"/>
          <w:w w:val="81"/>
          <w:position w:val="-1"/>
          <w:sz w:val="24"/>
          <w:szCs w:val="24"/>
          <w:u w:val="single" w:color="000000"/>
        </w:rPr>
        <w:t>rd</w:t>
      </w:r>
      <w:r>
        <w:rPr>
          <w:rFonts w:ascii="Arial" w:eastAsia="Arial" w:hAnsi="Arial" w:cs="Arial"/>
          <w:spacing w:val="11"/>
          <w:w w:val="8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position w:val="-1"/>
          <w:sz w:val="24"/>
          <w:szCs w:val="24"/>
          <w:u w:val="single" w:color="000000"/>
        </w:rPr>
        <w:t>Ter</w:t>
      </w:r>
      <w:r>
        <w:rPr>
          <w:rFonts w:ascii="Arial" w:eastAsia="Arial" w:hAnsi="Arial" w:cs="Arial"/>
          <w:spacing w:val="-1"/>
          <w:w w:val="81"/>
          <w:position w:val="-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w w:val="81"/>
          <w:position w:val="-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4"/>
          <w:w w:val="8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-1"/>
          <w:sz w:val="24"/>
          <w:szCs w:val="24"/>
          <w:u w:val="single" w:color="000000"/>
        </w:rPr>
        <w:t>an</w:t>
      </w:r>
      <w:r>
        <w:rPr>
          <w:rFonts w:ascii="Arial" w:eastAsia="Arial" w:hAnsi="Arial" w:cs="Arial"/>
          <w:w w:val="81"/>
          <w:position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6"/>
          <w:w w:val="8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position w:val="-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position w:val="-1"/>
          <w:sz w:val="24"/>
          <w:szCs w:val="24"/>
          <w:u w:val="single" w:color="000000"/>
        </w:rPr>
        <w:t>ond</w:t>
      </w:r>
      <w:r>
        <w:rPr>
          <w:rFonts w:ascii="Arial" w:eastAsia="Arial" w:hAnsi="Arial" w:cs="Arial"/>
          <w:w w:val="81"/>
          <w:position w:val="-1"/>
          <w:sz w:val="24"/>
          <w:szCs w:val="24"/>
          <w:u w:val="single" w:color="000000"/>
        </w:rPr>
        <w:t>itio</w:t>
      </w:r>
      <w:r>
        <w:rPr>
          <w:rFonts w:ascii="Arial" w:eastAsia="Arial" w:hAnsi="Arial" w:cs="Arial"/>
          <w:spacing w:val="1"/>
          <w:w w:val="81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position w:val="-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0"/>
          <w:w w:val="8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position w:val="-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4"/>
          <w:w w:val="8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-1"/>
          <w:sz w:val="24"/>
          <w:szCs w:val="24"/>
          <w:u w:val="single" w:color="000000"/>
        </w:rPr>
        <w:t>Bu</w:t>
      </w:r>
      <w:r>
        <w:rPr>
          <w:rFonts w:ascii="Arial" w:eastAsia="Arial" w:hAnsi="Arial" w:cs="Arial"/>
          <w:w w:val="81"/>
          <w:position w:val="-1"/>
          <w:sz w:val="24"/>
          <w:szCs w:val="24"/>
          <w:u w:val="single" w:color="000000"/>
        </w:rPr>
        <w:t>sin</w:t>
      </w:r>
      <w:r>
        <w:rPr>
          <w:rFonts w:ascii="Arial" w:eastAsia="Arial" w:hAnsi="Arial" w:cs="Arial"/>
          <w:spacing w:val="1"/>
          <w:w w:val="81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position w:val="-1"/>
          <w:sz w:val="24"/>
          <w:szCs w:val="24"/>
          <w:u w:val="single" w:color="000000"/>
        </w:rPr>
        <w:t>ss</w:t>
      </w:r>
    </w:p>
    <w:p w:rsidR="004260F4" w:rsidRDefault="004260F4">
      <w:pPr>
        <w:spacing w:before="3" w:line="180" w:lineRule="exact"/>
        <w:rPr>
          <w:sz w:val="19"/>
          <w:szCs w:val="19"/>
        </w:rPr>
      </w:pPr>
    </w:p>
    <w:p w:rsidR="004260F4" w:rsidRDefault="00D07FC3">
      <w:pPr>
        <w:spacing w:before="38"/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81"/>
          <w:sz w:val="18"/>
          <w:szCs w:val="18"/>
        </w:rPr>
        <w:t>1.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In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1"/>
          <w:sz w:val="18"/>
          <w:szCs w:val="18"/>
        </w:rPr>
        <w:t>er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p</w:t>
      </w:r>
      <w:r>
        <w:rPr>
          <w:rFonts w:ascii="Arial" w:eastAsia="Arial" w:hAnsi="Arial" w:cs="Arial"/>
          <w:b/>
          <w:w w:val="81"/>
          <w:sz w:val="18"/>
          <w:szCs w:val="18"/>
        </w:rPr>
        <w:t>re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on</w:t>
      </w:r>
      <w:r>
        <w:rPr>
          <w:rFonts w:ascii="Arial" w:eastAsia="Arial" w:hAnsi="Arial" w:cs="Arial"/>
          <w:b/>
          <w:w w:val="81"/>
          <w:sz w:val="18"/>
          <w:szCs w:val="18"/>
        </w:rPr>
        <w:t xml:space="preserve">:  </w:t>
      </w:r>
      <w:r>
        <w:rPr>
          <w:rFonts w:ascii="Arial" w:eastAsia="Arial" w:hAnsi="Arial" w:cs="Arial"/>
          <w:b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ll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ng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nin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y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d</w:t>
      </w:r>
      <w:r>
        <w:rPr>
          <w:rFonts w:ascii="Arial" w:eastAsia="Arial" w:hAnsi="Arial" w:cs="Arial"/>
          <w:w w:val="82"/>
          <w:sz w:val="18"/>
          <w:szCs w:val="18"/>
        </w:rPr>
        <w:t>ocu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:</w:t>
      </w:r>
      <w:r>
        <w:rPr>
          <w:rFonts w:ascii="Arial" w:eastAsia="Arial" w:hAnsi="Arial" w:cs="Arial"/>
          <w:w w:val="81"/>
          <w:sz w:val="18"/>
          <w:szCs w:val="18"/>
        </w:rPr>
        <w:t>-</w:t>
      </w:r>
    </w:p>
    <w:p w:rsidR="004260F4" w:rsidRDefault="004260F4">
      <w:pPr>
        <w:spacing w:line="220" w:lineRule="exact"/>
        <w:rPr>
          <w:sz w:val="22"/>
          <w:szCs w:val="22"/>
        </w:rPr>
      </w:pPr>
    </w:p>
    <w:p w:rsidR="004260F4" w:rsidRDefault="00D07FC3">
      <w:pPr>
        <w:ind w:left="1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2"/>
          <w:sz w:val="18"/>
          <w:szCs w:val="18"/>
        </w:rPr>
        <w:t>1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.</w:t>
      </w:r>
      <w:r>
        <w:rPr>
          <w:rFonts w:ascii="Arial" w:eastAsia="Arial" w:hAnsi="Arial" w:cs="Arial"/>
          <w:w w:val="82"/>
          <w:sz w:val="18"/>
          <w:szCs w:val="18"/>
        </w:rPr>
        <w:t>1</w:t>
      </w:r>
      <w:r>
        <w:rPr>
          <w:rFonts w:ascii="Arial" w:eastAsia="Arial" w:hAnsi="Arial" w:cs="Arial"/>
          <w:spacing w:val="4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>he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‘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u</w:t>
      </w:r>
      <w:r>
        <w:rPr>
          <w:rFonts w:ascii="Arial" w:eastAsia="Arial" w:hAnsi="Arial" w:cs="Arial"/>
          <w:b/>
          <w:w w:val="82"/>
          <w:sz w:val="18"/>
          <w:szCs w:val="18"/>
        </w:rPr>
        <w:t>s</w:t>
      </w:r>
      <w:r>
        <w:rPr>
          <w:rFonts w:ascii="Arial" w:eastAsia="Arial" w:hAnsi="Arial" w:cs="Arial"/>
          <w:b/>
          <w:spacing w:val="-2"/>
          <w:w w:val="82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om</w:t>
      </w:r>
      <w:r>
        <w:rPr>
          <w:rFonts w:ascii="Arial" w:eastAsia="Arial" w:hAnsi="Arial" w:cs="Arial"/>
          <w:b/>
          <w:w w:val="82"/>
          <w:sz w:val="18"/>
          <w:szCs w:val="18"/>
        </w:rPr>
        <w:t>er</w:t>
      </w:r>
      <w:r>
        <w:rPr>
          <w:rFonts w:ascii="Arial" w:eastAsia="Arial" w:hAnsi="Arial" w:cs="Arial"/>
          <w:w w:val="82"/>
          <w:sz w:val="18"/>
          <w:szCs w:val="18"/>
        </w:rPr>
        <w:t>’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o</w:t>
      </w:r>
      <w:r>
        <w:rPr>
          <w:rFonts w:ascii="Arial" w:eastAsia="Arial" w:hAnsi="Arial" w:cs="Arial"/>
          <w:w w:val="82"/>
          <w:sz w:val="18"/>
          <w:szCs w:val="18"/>
        </w:rPr>
        <w:t>r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‘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U</w:t>
      </w:r>
      <w:r>
        <w:rPr>
          <w:rFonts w:ascii="Arial" w:eastAsia="Arial" w:hAnsi="Arial" w:cs="Arial"/>
          <w:b/>
          <w:w w:val="82"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’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is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 xml:space="preserve">ny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p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so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,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w w:val="82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b</w:t>
      </w:r>
      <w:r>
        <w:rPr>
          <w:rFonts w:ascii="Arial" w:eastAsia="Arial" w:hAnsi="Arial" w:cs="Arial"/>
          <w:w w:val="82"/>
          <w:sz w:val="18"/>
          <w:szCs w:val="18"/>
        </w:rPr>
        <w:t>,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soc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 xml:space="preserve">y, </w:t>
      </w:r>
      <w:proofErr w:type="spellStart"/>
      <w:r>
        <w:rPr>
          <w:rFonts w:ascii="Arial" w:eastAsia="Arial" w:hAnsi="Arial" w:cs="Arial"/>
          <w:spacing w:val="-1"/>
          <w:w w:val="82"/>
          <w:sz w:val="18"/>
          <w:szCs w:val="18"/>
        </w:rPr>
        <w:t>or</w:t>
      </w:r>
      <w:r>
        <w:rPr>
          <w:rFonts w:ascii="Arial" w:eastAsia="Arial" w:hAnsi="Arial" w:cs="Arial"/>
          <w:w w:val="82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ni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s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on</w:t>
      </w:r>
      <w:proofErr w:type="spellEnd"/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>r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 xml:space="preserve">ny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u</w:t>
      </w:r>
      <w:r>
        <w:rPr>
          <w:rFonts w:ascii="Arial" w:eastAsia="Arial" w:hAnsi="Arial" w:cs="Arial"/>
          <w:w w:val="82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ng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ties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a</w:t>
      </w:r>
      <w:r>
        <w:rPr>
          <w:rFonts w:ascii="Arial" w:eastAsia="Arial" w:hAnsi="Arial" w:cs="Arial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d</w:t>
      </w:r>
      <w:r>
        <w:rPr>
          <w:rFonts w:ascii="Arial" w:eastAsia="Arial" w:hAnsi="Arial" w:cs="Arial"/>
          <w:w w:val="82"/>
          <w:sz w:val="18"/>
          <w:szCs w:val="18"/>
        </w:rPr>
        <w:t>/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>r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ili</w:t>
      </w:r>
      <w:r>
        <w:rPr>
          <w:rFonts w:ascii="Arial" w:eastAsia="Arial" w:hAnsi="Arial" w:cs="Arial"/>
          <w:w w:val="82"/>
          <w:sz w:val="18"/>
          <w:szCs w:val="18"/>
        </w:rPr>
        <w:t>ties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o</w:t>
      </w:r>
      <w:r>
        <w:rPr>
          <w:rFonts w:ascii="Arial" w:eastAsia="Arial" w:hAnsi="Arial" w:cs="Arial"/>
          <w:w w:val="82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>he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82"/>
          <w:sz w:val="18"/>
          <w:szCs w:val="18"/>
        </w:rPr>
        <w:t>ce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as</w:t>
      </w:r>
    </w:p>
    <w:p w:rsidR="004260F4" w:rsidRDefault="00D07FC3">
      <w:pPr>
        <w:spacing w:before="6"/>
        <w:ind w:left="144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81"/>
          <w:sz w:val="18"/>
          <w:szCs w:val="18"/>
        </w:rPr>
        <w:t>def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proofErr w:type="gramEnd"/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by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section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1</w:t>
      </w:r>
      <w:r>
        <w:rPr>
          <w:rFonts w:ascii="Arial" w:eastAsia="Arial" w:hAnsi="Arial" w:cs="Arial"/>
          <w:w w:val="81"/>
          <w:sz w:val="18"/>
          <w:szCs w:val="18"/>
        </w:rPr>
        <w:t>2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of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T</w:t>
      </w:r>
      <w:r>
        <w:rPr>
          <w:rFonts w:ascii="Arial" w:eastAsia="Arial" w:hAnsi="Arial" w:cs="Arial"/>
          <w:w w:val="81"/>
          <w:sz w:val="18"/>
          <w:szCs w:val="18"/>
        </w:rPr>
        <w:t>he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f</w:t>
      </w:r>
      <w:r>
        <w:rPr>
          <w:rFonts w:ascii="Arial" w:eastAsia="Arial" w:hAnsi="Arial" w:cs="Arial"/>
          <w:w w:val="81"/>
          <w:sz w:val="18"/>
          <w:szCs w:val="18"/>
        </w:rPr>
        <w:t>air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act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Act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1</w:t>
      </w:r>
      <w:r>
        <w:rPr>
          <w:rFonts w:ascii="Arial" w:eastAsia="Arial" w:hAnsi="Arial" w:cs="Arial"/>
          <w:w w:val="82"/>
          <w:sz w:val="18"/>
          <w:szCs w:val="18"/>
        </w:rPr>
        <w:t>9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7</w:t>
      </w:r>
      <w:r>
        <w:rPr>
          <w:rFonts w:ascii="Arial" w:eastAsia="Arial" w:hAnsi="Arial" w:cs="Arial"/>
          <w:w w:val="82"/>
          <w:sz w:val="18"/>
          <w:szCs w:val="18"/>
        </w:rPr>
        <w:t>7.</w:t>
      </w:r>
    </w:p>
    <w:p w:rsidR="004260F4" w:rsidRDefault="004260F4">
      <w:pPr>
        <w:spacing w:line="220" w:lineRule="exact"/>
        <w:rPr>
          <w:sz w:val="22"/>
          <w:szCs w:val="22"/>
        </w:rPr>
      </w:pPr>
    </w:p>
    <w:p w:rsidR="004260F4" w:rsidRDefault="00D07FC3">
      <w:pPr>
        <w:ind w:left="1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1"/>
          <w:sz w:val="18"/>
          <w:szCs w:val="18"/>
        </w:rPr>
        <w:t>1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.</w:t>
      </w:r>
      <w:r>
        <w:rPr>
          <w:rFonts w:ascii="Arial" w:eastAsia="Arial" w:hAnsi="Arial" w:cs="Arial"/>
          <w:w w:val="81"/>
          <w:sz w:val="18"/>
          <w:szCs w:val="18"/>
        </w:rPr>
        <w:t xml:space="preserve">2 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‘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1"/>
          <w:sz w:val="18"/>
          <w:szCs w:val="18"/>
        </w:rPr>
        <w:t>erms</w:t>
      </w:r>
      <w:r>
        <w:rPr>
          <w:rFonts w:ascii="Arial" w:eastAsia="Arial" w:hAnsi="Arial" w:cs="Arial"/>
          <w:b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&amp;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ond</w:t>
      </w:r>
      <w:r>
        <w:rPr>
          <w:rFonts w:ascii="Arial" w:eastAsia="Arial" w:hAnsi="Arial" w:cs="Arial"/>
          <w:b/>
          <w:w w:val="8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ons</w:t>
      </w:r>
      <w:r>
        <w:rPr>
          <w:rFonts w:ascii="Arial" w:eastAsia="Arial" w:hAnsi="Arial" w:cs="Arial"/>
          <w:w w:val="81"/>
          <w:sz w:val="18"/>
          <w:szCs w:val="18"/>
        </w:rPr>
        <w:t>’</w:t>
      </w:r>
      <w:r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ns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dit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s,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est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ctio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nd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ts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as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aid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ut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in 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ocu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t,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al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dit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li</w:t>
      </w:r>
      <w:r>
        <w:rPr>
          <w:rFonts w:ascii="Arial" w:eastAsia="Arial" w:hAnsi="Arial" w:cs="Arial"/>
          <w:w w:val="82"/>
          <w:sz w:val="18"/>
          <w:szCs w:val="18"/>
        </w:rPr>
        <w:t>ed</w:t>
      </w:r>
    </w:p>
    <w:p w:rsidR="004260F4" w:rsidRDefault="00D07FC3">
      <w:pPr>
        <w:spacing w:before="6"/>
        <w:ind w:left="144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81"/>
          <w:sz w:val="18"/>
          <w:szCs w:val="18"/>
        </w:rPr>
        <w:t>to</w:t>
      </w:r>
      <w:proofErr w:type="gramEnd"/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ticular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sactio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.</w:t>
      </w:r>
    </w:p>
    <w:p w:rsidR="004260F4" w:rsidRDefault="004260F4">
      <w:pPr>
        <w:spacing w:before="1" w:line="220" w:lineRule="exact"/>
        <w:rPr>
          <w:sz w:val="22"/>
          <w:szCs w:val="22"/>
        </w:rPr>
      </w:pPr>
    </w:p>
    <w:p w:rsidR="004260F4" w:rsidRDefault="00D07FC3">
      <w:pPr>
        <w:spacing w:line="247" w:lineRule="auto"/>
        <w:ind w:left="1440" w:right="1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1"/>
          <w:sz w:val="18"/>
          <w:szCs w:val="18"/>
        </w:rPr>
        <w:t>1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.</w:t>
      </w:r>
      <w:r>
        <w:rPr>
          <w:rFonts w:ascii="Arial" w:eastAsia="Arial" w:hAnsi="Arial" w:cs="Arial"/>
          <w:w w:val="81"/>
          <w:sz w:val="18"/>
          <w:szCs w:val="18"/>
        </w:rPr>
        <w:t>3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‘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Th</w:t>
      </w:r>
      <w:r>
        <w:rPr>
          <w:rFonts w:ascii="Arial" w:eastAsia="Arial" w:hAnsi="Arial" w:cs="Arial"/>
          <w:b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upp</w:t>
      </w:r>
      <w:r>
        <w:rPr>
          <w:rFonts w:ascii="Arial" w:eastAsia="Arial" w:hAnsi="Arial" w:cs="Arial"/>
          <w:b/>
          <w:w w:val="81"/>
          <w:sz w:val="18"/>
          <w:szCs w:val="18"/>
        </w:rPr>
        <w:t>li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’</w:t>
      </w:r>
      <w:r>
        <w:rPr>
          <w:rFonts w:ascii="Arial" w:eastAsia="Arial" w:hAnsi="Arial" w:cs="Arial"/>
          <w:w w:val="81"/>
          <w:sz w:val="18"/>
          <w:szCs w:val="18"/>
        </w:rPr>
        <w:t>,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‘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Th</w:t>
      </w:r>
      <w:r>
        <w:rPr>
          <w:rFonts w:ascii="Arial" w:eastAsia="Arial" w:hAnsi="Arial" w:cs="Arial"/>
          <w:b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P</w:t>
      </w:r>
      <w:r>
        <w:rPr>
          <w:rFonts w:ascii="Arial" w:eastAsia="Arial" w:hAnsi="Arial" w:cs="Arial"/>
          <w:b/>
          <w:w w:val="8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w w:val="81"/>
          <w:sz w:val="18"/>
          <w:szCs w:val="18"/>
        </w:rPr>
        <w:t>v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d</w:t>
      </w:r>
      <w:r>
        <w:rPr>
          <w:rFonts w:ascii="Arial" w:eastAsia="Arial" w:hAnsi="Arial" w:cs="Arial"/>
          <w:b/>
          <w:w w:val="81"/>
          <w:sz w:val="18"/>
          <w:szCs w:val="18"/>
        </w:rPr>
        <w:t>er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’</w:t>
      </w:r>
      <w:r>
        <w:rPr>
          <w:rFonts w:ascii="Arial" w:eastAsia="Arial" w:hAnsi="Arial" w:cs="Arial"/>
          <w:w w:val="81"/>
          <w:sz w:val="18"/>
          <w:szCs w:val="18"/>
        </w:rPr>
        <w:t>,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‘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Th</w:t>
      </w:r>
      <w:r>
        <w:rPr>
          <w:rFonts w:ascii="Arial" w:eastAsia="Arial" w:hAnsi="Arial" w:cs="Arial"/>
          <w:b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omp</w:t>
      </w:r>
      <w:r>
        <w:rPr>
          <w:rFonts w:ascii="Arial" w:eastAsia="Arial" w:hAnsi="Arial" w:cs="Arial"/>
          <w:b/>
          <w:w w:val="81"/>
          <w:sz w:val="18"/>
          <w:szCs w:val="18"/>
        </w:rPr>
        <w:t>an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y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’</w:t>
      </w:r>
      <w:r>
        <w:rPr>
          <w:rFonts w:ascii="Arial" w:eastAsia="Arial" w:hAnsi="Arial" w:cs="Arial"/>
          <w:w w:val="81"/>
          <w:sz w:val="18"/>
          <w:szCs w:val="18"/>
        </w:rPr>
        <w:t>,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‘</w:t>
      </w:r>
      <w:r>
        <w:rPr>
          <w:rFonts w:ascii="Arial" w:eastAsia="Arial" w:hAnsi="Arial" w:cs="Arial"/>
          <w:b/>
          <w:w w:val="81"/>
          <w:sz w:val="18"/>
          <w:szCs w:val="18"/>
        </w:rPr>
        <w:t>WPC</w:t>
      </w:r>
      <w:r>
        <w:rPr>
          <w:rFonts w:ascii="Arial" w:eastAsia="Arial" w:hAnsi="Arial" w:cs="Arial"/>
          <w:w w:val="81"/>
          <w:sz w:val="18"/>
          <w:szCs w:val="18"/>
        </w:rPr>
        <w:t>’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is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ll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Place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mm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ty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er</w:t>
      </w:r>
      <w:r>
        <w:rPr>
          <w:rFonts w:ascii="Arial" w:eastAsia="Arial" w:hAnsi="Arial" w:cs="Arial"/>
          <w:w w:val="81"/>
          <w:sz w:val="18"/>
          <w:szCs w:val="18"/>
        </w:rPr>
        <w:t>est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y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(C</w:t>
      </w:r>
      <w:r>
        <w:rPr>
          <w:rFonts w:ascii="Arial" w:eastAsia="Arial" w:hAnsi="Arial" w:cs="Arial"/>
          <w:w w:val="8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C)</w:t>
      </w:r>
      <w:r>
        <w:rPr>
          <w:rFonts w:ascii="Arial" w:eastAsia="Arial" w:hAnsi="Arial" w:cs="Arial"/>
          <w:w w:val="81"/>
          <w:sz w:val="18"/>
          <w:szCs w:val="18"/>
        </w:rPr>
        <w:t>,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ll</w:t>
      </w:r>
      <w:r>
        <w:rPr>
          <w:rFonts w:ascii="Arial" w:eastAsia="Arial" w:hAnsi="Arial" w:cs="Arial"/>
          <w:w w:val="81"/>
          <w:sz w:val="18"/>
          <w:szCs w:val="18"/>
        </w:rPr>
        <w:t>y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ow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 xml:space="preserve">d 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ed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y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stleigh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st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ur</w:t>
      </w:r>
      <w:r>
        <w:rPr>
          <w:rFonts w:ascii="Arial" w:eastAsia="Arial" w:hAnsi="Arial" w:cs="Arial"/>
          <w:w w:val="81"/>
          <w:sz w:val="18"/>
          <w:szCs w:val="18"/>
        </w:rPr>
        <w:t>ch,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st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er</w:t>
      </w:r>
      <w:r>
        <w:rPr>
          <w:rFonts w:ascii="Arial" w:eastAsia="Arial" w:hAnsi="Arial" w:cs="Arial"/>
          <w:w w:val="81"/>
          <w:sz w:val="18"/>
          <w:szCs w:val="18"/>
        </w:rPr>
        <w:t>ed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stian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ch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ty.</w:t>
      </w:r>
    </w:p>
    <w:p w:rsidR="004260F4" w:rsidRDefault="004260F4">
      <w:pPr>
        <w:spacing w:before="11" w:line="200" w:lineRule="exact"/>
      </w:pPr>
    </w:p>
    <w:p w:rsidR="004260F4" w:rsidRDefault="00D07FC3">
      <w:pPr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82"/>
          <w:sz w:val="18"/>
          <w:szCs w:val="18"/>
        </w:rPr>
        <w:t>2.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</w:rPr>
        <w:t>Ge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n</w:t>
      </w:r>
      <w:r>
        <w:rPr>
          <w:rFonts w:ascii="Arial" w:eastAsia="Arial" w:hAnsi="Arial" w:cs="Arial"/>
          <w:b/>
          <w:w w:val="82"/>
          <w:sz w:val="18"/>
          <w:szCs w:val="18"/>
        </w:rPr>
        <w:t>er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b/>
          <w:w w:val="82"/>
          <w:sz w:val="18"/>
          <w:szCs w:val="18"/>
        </w:rPr>
        <w:t>l:</w:t>
      </w:r>
    </w:p>
    <w:p w:rsidR="004260F4" w:rsidRDefault="004260F4">
      <w:pPr>
        <w:spacing w:line="220" w:lineRule="exact"/>
        <w:rPr>
          <w:sz w:val="22"/>
          <w:szCs w:val="22"/>
        </w:rPr>
      </w:pPr>
    </w:p>
    <w:p w:rsidR="004260F4" w:rsidRDefault="00D07FC3">
      <w:pPr>
        <w:ind w:left="1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2"/>
          <w:sz w:val="18"/>
          <w:szCs w:val="18"/>
        </w:rPr>
        <w:t>2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.</w:t>
      </w:r>
      <w:r>
        <w:rPr>
          <w:rFonts w:ascii="Arial" w:eastAsia="Arial" w:hAnsi="Arial" w:cs="Arial"/>
          <w:w w:val="82"/>
          <w:sz w:val="18"/>
          <w:szCs w:val="18"/>
        </w:rPr>
        <w:t>1</w:t>
      </w:r>
      <w:r>
        <w:rPr>
          <w:rFonts w:ascii="Arial" w:eastAsia="Arial" w:hAnsi="Arial" w:cs="Arial"/>
          <w:spacing w:val="4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>se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 xml:space="preserve">&amp;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C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dit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sh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w w:val="82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b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ed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b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nco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or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 xml:space="preserve">ed 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all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g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em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ts,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con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tr</w:t>
      </w:r>
      <w:r>
        <w:rPr>
          <w:rFonts w:ascii="Arial" w:eastAsia="Arial" w:hAnsi="Arial" w:cs="Arial"/>
          <w:w w:val="82"/>
          <w:sz w:val="18"/>
          <w:szCs w:val="18"/>
        </w:rPr>
        <w:t>acts,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q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u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nd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in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v</w:t>
      </w:r>
      <w:r>
        <w:rPr>
          <w:rFonts w:ascii="Arial" w:eastAsia="Arial" w:hAnsi="Arial" w:cs="Arial"/>
          <w:w w:val="82"/>
          <w:sz w:val="18"/>
          <w:szCs w:val="18"/>
        </w:rPr>
        <w:t>oi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c</w:t>
      </w:r>
      <w:r>
        <w:rPr>
          <w:rFonts w:ascii="Arial" w:eastAsia="Arial" w:hAnsi="Arial" w:cs="Arial"/>
          <w:w w:val="82"/>
          <w:sz w:val="18"/>
          <w:szCs w:val="18"/>
        </w:rPr>
        <w:t xml:space="preserve">es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W</w:t>
      </w:r>
      <w:r>
        <w:rPr>
          <w:rFonts w:ascii="Arial" w:eastAsia="Arial" w:hAnsi="Arial" w:cs="Arial"/>
          <w:w w:val="82"/>
          <w:sz w:val="18"/>
          <w:szCs w:val="18"/>
        </w:rPr>
        <w:t>el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w w:val="82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Place</w:t>
      </w:r>
    </w:p>
    <w:p w:rsidR="004260F4" w:rsidRDefault="00D07FC3">
      <w:pPr>
        <w:spacing w:before="6"/>
        <w:ind w:left="1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2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C</w:t>
      </w:r>
      <w:r>
        <w:rPr>
          <w:rFonts w:ascii="Arial" w:eastAsia="Arial" w:hAnsi="Arial" w:cs="Arial"/>
          <w:w w:val="82"/>
          <w:sz w:val="18"/>
          <w:szCs w:val="18"/>
        </w:rPr>
        <w:t>.</w:t>
      </w:r>
    </w:p>
    <w:p w:rsidR="004260F4" w:rsidRDefault="004260F4">
      <w:pPr>
        <w:spacing w:line="220" w:lineRule="exact"/>
        <w:rPr>
          <w:sz w:val="22"/>
          <w:szCs w:val="22"/>
        </w:rPr>
      </w:pPr>
    </w:p>
    <w:p w:rsidR="004260F4" w:rsidRDefault="00D07FC3">
      <w:pPr>
        <w:ind w:left="144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81"/>
          <w:sz w:val="18"/>
          <w:szCs w:val="18"/>
        </w:rPr>
        <w:t>2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.</w:t>
      </w:r>
      <w:r>
        <w:rPr>
          <w:rFonts w:ascii="Arial" w:eastAsia="Arial" w:hAnsi="Arial" w:cs="Arial"/>
          <w:w w:val="81"/>
          <w:sz w:val="18"/>
          <w:szCs w:val="18"/>
        </w:rPr>
        <w:t xml:space="preserve">2 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y</w:t>
      </w:r>
      <w:proofErr w:type="gramEnd"/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va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on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ese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&amp;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dit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is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li</w:t>
      </w:r>
      <w:r>
        <w:rPr>
          <w:rFonts w:ascii="Arial" w:eastAsia="Arial" w:hAnsi="Arial" w:cs="Arial"/>
          <w:w w:val="81"/>
          <w:sz w:val="18"/>
          <w:szCs w:val="18"/>
        </w:rPr>
        <w:t>ca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ess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g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ting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nd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ed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y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ect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p</w:t>
      </w:r>
      <w:r>
        <w:rPr>
          <w:rFonts w:ascii="Arial" w:eastAsia="Arial" w:hAnsi="Arial" w:cs="Arial"/>
          <w:spacing w:val="3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ny.</w:t>
      </w:r>
    </w:p>
    <w:p w:rsidR="004260F4" w:rsidRDefault="004260F4">
      <w:pPr>
        <w:spacing w:line="220" w:lineRule="exact"/>
        <w:rPr>
          <w:sz w:val="22"/>
          <w:szCs w:val="22"/>
        </w:rPr>
      </w:pPr>
    </w:p>
    <w:p w:rsidR="004260F4" w:rsidRDefault="00D07FC3">
      <w:pPr>
        <w:ind w:left="144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81"/>
          <w:sz w:val="18"/>
          <w:szCs w:val="18"/>
        </w:rPr>
        <w:t>2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.</w:t>
      </w:r>
      <w:r>
        <w:rPr>
          <w:rFonts w:ascii="Arial" w:eastAsia="Arial" w:hAnsi="Arial" w:cs="Arial"/>
          <w:w w:val="81"/>
          <w:sz w:val="18"/>
          <w:szCs w:val="18"/>
        </w:rPr>
        <w:t xml:space="preserve">3 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se</w:t>
      </w:r>
      <w:proofErr w:type="gramEnd"/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&amp;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dit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l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ot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f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ct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nies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ust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om</w:t>
      </w:r>
      <w:r>
        <w:rPr>
          <w:rFonts w:ascii="Arial" w:eastAsia="Arial" w:hAnsi="Arial" w:cs="Arial"/>
          <w:w w:val="81"/>
          <w:sz w:val="18"/>
          <w:szCs w:val="18"/>
        </w:rPr>
        <w:t>er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sta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y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ts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gl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sh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w w:val="82"/>
          <w:sz w:val="18"/>
          <w:szCs w:val="18"/>
        </w:rPr>
        <w:t>.</w:t>
      </w:r>
    </w:p>
    <w:p w:rsidR="004260F4" w:rsidRDefault="004260F4">
      <w:pPr>
        <w:spacing w:line="220" w:lineRule="exact"/>
        <w:rPr>
          <w:sz w:val="22"/>
          <w:szCs w:val="22"/>
        </w:rPr>
      </w:pPr>
    </w:p>
    <w:p w:rsidR="004260F4" w:rsidRDefault="00D07FC3">
      <w:pPr>
        <w:spacing w:line="247" w:lineRule="auto"/>
        <w:ind w:left="1440" w:right="1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2"/>
          <w:sz w:val="18"/>
          <w:szCs w:val="18"/>
        </w:rPr>
        <w:t>2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.</w:t>
      </w:r>
      <w:r>
        <w:rPr>
          <w:rFonts w:ascii="Arial" w:eastAsia="Arial" w:hAnsi="Arial" w:cs="Arial"/>
          <w:w w:val="82"/>
          <w:sz w:val="18"/>
          <w:szCs w:val="18"/>
        </w:rPr>
        <w:t>4</w:t>
      </w:r>
      <w:r>
        <w:rPr>
          <w:rFonts w:ascii="Arial" w:eastAsia="Arial" w:hAnsi="Arial" w:cs="Arial"/>
          <w:spacing w:val="4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>he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ar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vai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>r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/</w:t>
      </w:r>
      <w:r>
        <w:rPr>
          <w:rFonts w:ascii="Arial" w:eastAsia="Arial" w:hAnsi="Arial" w:cs="Arial"/>
          <w:w w:val="82"/>
          <w:sz w:val="18"/>
          <w:szCs w:val="18"/>
        </w:rPr>
        <w:t>use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r</w:t>
      </w:r>
      <w:r>
        <w:rPr>
          <w:rFonts w:ascii="Arial" w:eastAsia="Arial" w:hAnsi="Arial" w:cs="Arial"/>
          <w:w w:val="82"/>
          <w:sz w:val="18"/>
          <w:szCs w:val="18"/>
        </w:rPr>
        <w:t>elate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r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om(</w:t>
      </w:r>
      <w:r>
        <w:rPr>
          <w:rFonts w:ascii="Arial" w:eastAsia="Arial" w:hAnsi="Arial" w:cs="Arial"/>
          <w:w w:val="82"/>
          <w:sz w:val="18"/>
          <w:szCs w:val="18"/>
        </w:rPr>
        <w:t>s)</w:t>
      </w:r>
      <w:r>
        <w:rPr>
          <w:rFonts w:ascii="Arial" w:eastAsia="Arial" w:hAnsi="Arial" w:cs="Arial"/>
          <w:spacing w:val="-4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d</w:t>
      </w:r>
      <w:r>
        <w:rPr>
          <w:rFonts w:ascii="Arial" w:eastAsia="Arial" w:hAnsi="Arial" w:cs="Arial"/>
          <w:w w:val="82"/>
          <w:sz w:val="18"/>
          <w:szCs w:val="18"/>
        </w:rPr>
        <w:t>,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e</w:t>
      </w:r>
      <w:r>
        <w:rPr>
          <w:rFonts w:ascii="Arial" w:eastAsia="Arial" w:hAnsi="Arial" w:cs="Arial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tr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ce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,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t</w:t>
      </w:r>
      <w:r>
        <w:rPr>
          <w:rFonts w:ascii="Arial" w:eastAsia="Arial" w:hAnsi="Arial" w:cs="Arial"/>
          <w:w w:val="82"/>
          <w:sz w:val="18"/>
          <w:szCs w:val="18"/>
        </w:rPr>
        <w:t>oi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>s, st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rw</w:t>
      </w:r>
      <w:r>
        <w:rPr>
          <w:rFonts w:ascii="Arial" w:eastAsia="Arial" w:hAnsi="Arial" w:cs="Arial"/>
          <w:w w:val="82"/>
          <w:sz w:val="18"/>
          <w:szCs w:val="18"/>
        </w:rPr>
        <w:t>ays,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ft,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a</w:t>
      </w:r>
      <w:r>
        <w:rPr>
          <w:rFonts w:ascii="Arial" w:eastAsia="Arial" w:hAnsi="Arial" w:cs="Arial"/>
          <w:w w:val="82"/>
          <w:sz w:val="18"/>
          <w:szCs w:val="18"/>
        </w:rPr>
        <w:t>nd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culation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s</w:t>
      </w:r>
      <w:r>
        <w:rPr>
          <w:rFonts w:ascii="Arial" w:eastAsia="Arial" w:hAnsi="Arial" w:cs="Arial"/>
          <w:w w:val="82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ce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>r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ur</w:t>
      </w:r>
      <w:r>
        <w:rPr>
          <w:rFonts w:ascii="Arial" w:eastAsia="Arial" w:hAnsi="Arial" w:cs="Arial"/>
          <w:w w:val="82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>se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of access.</w:t>
      </w:r>
    </w:p>
    <w:p w:rsidR="004260F4" w:rsidRDefault="004260F4">
      <w:pPr>
        <w:spacing w:before="14" w:line="200" w:lineRule="exact"/>
      </w:pPr>
    </w:p>
    <w:p w:rsidR="004260F4" w:rsidRDefault="00D07FC3">
      <w:pPr>
        <w:spacing w:line="248" w:lineRule="auto"/>
        <w:ind w:left="1440" w:right="1019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81"/>
          <w:sz w:val="18"/>
          <w:szCs w:val="18"/>
        </w:rPr>
        <w:t>2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.</w:t>
      </w:r>
      <w:r>
        <w:rPr>
          <w:rFonts w:ascii="Arial" w:eastAsia="Arial" w:hAnsi="Arial" w:cs="Arial"/>
          <w:w w:val="81"/>
          <w:sz w:val="18"/>
          <w:szCs w:val="18"/>
        </w:rPr>
        <w:t xml:space="preserve">5 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ll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proofErr w:type="gramEnd"/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Place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 xml:space="preserve">C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ese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ve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tr</w:t>
      </w:r>
      <w:r>
        <w:rPr>
          <w:rFonts w:ascii="Arial" w:eastAsia="Arial" w:hAnsi="Arial" w:cs="Arial"/>
          <w:w w:val="81"/>
          <w:sz w:val="18"/>
          <w:szCs w:val="18"/>
        </w:rPr>
        <w:t>y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ny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ses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l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tim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sel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v</w:t>
      </w:r>
      <w:r>
        <w:rPr>
          <w:rFonts w:ascii="Arial" w:eastAsia="Arial" w:hAnsi="Arial" w:cs="Arial"/>
          <w:w w:val="81"/>
          <w:sz w:val="18"/>
          <w:szCs w:val="18"/>
        </w:rPr>
        <w:t>es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r 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eir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sed</w:t>
      </w:r>
      <w:proofErr w:type="spellEnd"/>
      <w:r>
        <w:rPr>
          <w:rFonts w:ascii="Arial" w:eastAsia="Arial" w:hAnsi="Arial" w:cs="Arial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ese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tives.</w:t>
      </w:r>
    </w:p>
    <w:p w:rsidR="004260F4" w:rsidRDefault="004260F4">
      <w:pPr>
        <w:spacing w:before="13" w:line="200" w:lineRule="exact"/>
      </w:pPr>
    </w:p>
    <w:p w:rsidR="004260F4" w:rsidRDefault="00D07FC3">
      <w:pPr>
        <w:ind w:left="144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81"/>
          <w:sz w:val="18"/>
          <w:szCs w:val="18"/>
        </w:rPr>
        <w:t>2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.</w:t>
      </w:r>
      <w:r>
        <w:rPr>
          <w:rFonts w:ascii="Arial" w:eastAsia="Arial" w:hAnsi="Arial" w:cs="Arial"/>
          <w:w w:val="81"/>
          <w:sz w:val="18"/>
          <w:szCs w:val="18"/>
        </w:rPr>
        <w:t xml:space="preserve">6 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de</w:t>
      </w:r>
      <w:proofErr w:type="gramEnd"/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gr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hi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,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ll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Place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va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p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p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ty.</w:t>
      </w:r>
    </w:p>
    <w:p w:rsidR="004260F4" w:rsidRDefault="004260F4">
      <w:pPr>
        <w:spacing w:before="18" w:line="200" w:lineRule="exact"/>
      </w:pPr>
    </w:p>
    <w:p w:rsidR="004260F4" w:rsidRDefault="00D07FC3">
      <w:pPr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81"/>
          <w:sz w:val="18"/>
          <w:szCs w:val="18"/>
        </w:rPr>
        <w:t>3.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Pri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and</w:t>
      </w:r>
      <w:r>
        <w:rPr>
          <w:rFonts w:ascii="Arial" w:eastAsia="Arial" w:hAnsi="Arial" w:cs="Arial"/>
          <w:b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b/>
          <w:w w:val="82"/>
          <w:sz w:val="18"/>
          <w:szCs w:val="18"/>
        </w:rPr>
        <w:t>yme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1"/>
          <w:sz w:val="18"/>
          <w:szCs w:val="18"/>
        </w:rPr>
        <w:t>:</w:t>
      </w:r>
    </w:p>
    <w:p w:rsidR="004260F4" w:rsidRDefault="004260F4">
      <w:pPr>
        <w:spacing w:line="220" w:lineRule="exact"/>
        <w:rPr>
          <w:sz w:val="22"/>
          <w:szCs w:val="22"/>
        </w:rPr>
      </w:pPr>
    </w:p>
    <w:p w:rsidR="004260F4" w:rsidRDefault="00D07FC3">
      <w:pPr>
        <w:ind w:left="144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81"/>
          <w:sz w:val="18"/>
          <w:szCs w:val="18"/>
        </w:rPr>
        <w:t>3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.</w:t>
      </w:r>
      <w:r>
        <w:rPr>
          <w:rFonts w:ascii="Arial" w:eastAsia="Arial" w:hAnsi="Arial" w:cs="Arial"/>
          <w:w w:val="81"/>
          <w:sz w:val="18"/>
          <w:szCs w:val="18"/>
        </w:rPr>
        <w:t xml:space="preserve">1 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es</w:t>
      </w:r>
      <w:proofErr w:type="gramEnd"/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nd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ces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subject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ev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ew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nd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or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ce.</w:t>
      </w:r>
    </w:p>
    <w:p w:rsidR="004260F4" w:rsidRDefault="004260F4">
      <w:pPr>
        <w:spacing w:line="220" w:lineRule="exact"/>
        <w:rPr>
          <w:sz w:val="22"/>
          <w:szCs w:val="22"/>
        </w:rPr>
      </w:pPr>
    </w:p>
    <w:p w:rsidR="004260F4" w:rsidRDefault="00D07FC3">
      <w:pPr>
        <w:spacing w:line="247" w:lineRule="auto"/>
        <w:ind w:left="1440" w:right="3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2"/>
          <w:sz w:val="18"/>
          <w:szCs w:val="18"/>
        </w:rPr>
        <w:t>3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.</w:t>
      </w:r>
      <w:r>
        <w:rPr>
          <w:rFonts w:ascii="Arial" w:eastAsia="Arial" w:hAnsi="Arial" w:cs="Arial"/>
          <w:w w:val="82"/>
          <w:sz w:val="18"/>
          <w:szCs w:val="18"/>
        </w:rPr>
        <w:t>2</w:t>
      </w:r>
      <w:r>
        <w:rPr>
          <w:rFonts w:ascii="Arial" w:eastAsia="Arial" w:hAnsi="Arial" w:cs="Arial"/>
          <w:spacing w:val="4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>he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R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ce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ch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ar</w:t>
      </w:r>
      <w:r>
        <w:rPr>
          <w:rFonts w:ascii="Arial" w:eastAsia="Arial" w:hAnsi="Arial" w:cs="Arial"/>
          <w:w w:val="82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>d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il</w:t>
      </w:r>
      <w:r>
        <w:rPr>
          <w:rFonts w:ascii="Arial" w:eastAsia="Arial" w:hAnsi="Arial" w:cs="Arial"/>
          <w:w w:val="82"/>
          <w:sz w:val="18"/>
          <w:szCs w:val="18"/>
        </w:rPr>
        <w:t xml:space="preserve">l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b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ose 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p</w:t>
      </w:r>
      <w:r>
        <w:rPr>
          <w:rFonts w:ascii="Arial" w:eastAsia="Arial" w:hAnsi="Arial" w:cs="Arial"/>
          <w:w w:val="82"/>
          <w:sz w:val="18"/>
          <w:szCs w:val="18"/>
        </w:rPr>
        <w:t>pl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ca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at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ti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of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u</w:t>
      </w:r>
      <w:r>
        <w:rPr>
          <w:rFonts w:ascii="Arial" w:eastAsia="Arial" w:hAnsi="Arial" w:cs="Arial"/>
          <w:w w:val="82"/>
          <w:sz w:val="18"/>
          <w:szCs w:val="18"/>
        </w:rPr>
        <w:t>se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of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ili</w:t>
      </w:r>
      <w:r>
        <w:rPr>
          <w:rFonts w:ascii="Arial" w:eastAsia="Arial" w:hAnsi="Arial" w:cs="Arial"/>
          <w:w w:val="82"/>
          <w:sz w:val="18"/>
          <w:szCs w:val="18"/>
        </w:rPr>
        <w:t xml:space="preserve">ties,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w</w:t>
      </w:r>
      <w:r>
        <w:rPr>
          <w:rFonts w:ascii="Arial" w:eastAsia="Arial" w:hAnsi="Arial" w:cs="Arial"/>
          <w:w w:val="82"/>
          <w:sz w:val="18"/>
          <w:szCs w:val="18"/>
        </w:rPr>
        <w:t>hi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c</w:t>
      </w:r>
      <w:r>
        <w:rPr>
          <w:rFonts w:ascii="Arial" w:eastAsia="Arial" w:hAnsi="Arial" w:cs="Arial"/>
          <w:w w:val="82"/>
          <w:sz w:val="18"/>
          <w:szCs w:val="18"/>
        </w:rPr>
        <w:t>h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 xml:space="preserve">ay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ff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fr</w:t>
      </w:r>
      <w:r>
        <w:rPr>
          <w:rFonts w:ascii="Arial" w:eastAsia="Arial" w:hAnsi="Arial" w:cs="Arial"/>
          <w:w w:val="82"/>
          <w:sz w:val="18"/>
          <w:szCs w:val="18"/>
        </w:rPr>
        <w:t>om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p</w:t>
      </w:r>
      <w:r>
        <w:rPr>
          <w:rFonts w:ascii="Arial" w:eastAsia="Arial" w:hAnsi="Arial" w:cs="Arial"/>
          <w:w w:val="82"/>
          <w:sz w:val="18"/>
          <w:szCs w:val="18"/>
        </w:rPr>
        <w:t>pl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ca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 xml:space="preserve">at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of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b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>k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g</w:t>
      </w:r>
      <w:r>
        <w:rPr>
          <w:rFonts w:ascii="Arial" w:eastAsia="Arial" w:hAnsi="Arial" w:cs="Arial"/>
          <w:w w:val="82"/>
          <w:sz w:val="18"/>
          <w:szCs w:val="18"/>
        </w:rPr>
        <w:t>.</w:t>
      </w:r>
    </w:p>
    <w:p w:rsidR="004260F4" w:rsidRDefault="004260F4">
      <w:pPr>
        <w:spacing w:before="14" w:line="200" w:lineRule="exact"/>
      </w:pPr>
    </w:p>
    <w:p w:rsidR="004260F4" w:rsidRDefault="00D07FC3">
      <w:pPr>
        <w:ind w:left="144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81"/>
          <w:sz w:val="18"/>
          <w:szCs w:val="18"/>
        </w:rPr>
        <w:t>3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.</w:t>
      </w:r>
      <w:r>
        <w:rPr>
          <w:rFonts w:ascii="Arial" w:eastAsia="Arial" w:hAnsi="Arial" w:cs="Arial"/>
          <w:w w:val="81"/>
          <w:sz w:val="18"/>
          <w:szCs w:val="18"/>
        </w:rPr>
        <w:t xml:space="preserve">3 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he</w:t>
      </w:r>
      <w:proofErr w:type="gramEnd"/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ny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il</w:t>
      </w:r>
      <w:r>
        <w:rPr>
          <w:rFonts w:ascii="Arial" w:eastAsia="Arial" w:hAnsi="Arial" w:cs="Arial"/>
          <w:w w:val="81"/>
          <w:sz w:val="18"/>
          <w:szCs w:val="18"/>
        </w:rPr>
        <w:t>l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ke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so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ps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f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m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custo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ny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ce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nc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ses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le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st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2</w:t>
      </w:r>
      <w:r>
        <w:rPr>
          <w:rFonts w:ascii="Arial" w:eastAsia="Arial" w:hAnsi="Arial" w:cs="Arial"/>
          <w:w w:val="81"/>
          <w:sz w:val="18"/>
          <w:szCs w:val="18"/>
        </w:rPr>
        <w:t>1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ys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f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ey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eco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f</w:t>
      </w:r>
      <w:r>
        <w:rPr>
          <w:rFonts w:ascii="Arial" w:eastAsia="Arial" w:hAnsi="Arial" w:cs="Arial"/>
          <w:w w:val="82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>ctive.</w:t>
      </w:r>
    </w:p>
    <w:p w:rsidR="004260F4" w:rsidRDefault="004260F4">
      <w:pPr>
        <w:spacing w:line="220" w:lineRule="exact"/>
        <w:rPr>
          <w:sz w:val="22"/>
          <w:szCs w:val="22"/>
        </w:rPr>
      </w:pPr>
    </w:p>
    <w:p w:rsidR="004260F4" w:rsidRDefault="00D07FC3">
      <w:pPr>
        <w:spacing w:line="247" w:lineRule="auto"/>
        <w:ind w:left="1440" w:right="346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81"/>
          <w:sz w:val="18"/>
          <w:szCs w:val="18"/>
        </w:rPr>
        <w:t>3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.</w:t>
      </w:r>
      <w:r>
        <w:rPr>
          <w:rFonts w:ascii="Arial" w:eastAsia="Arial" w:hAnsi="Arial" w:cs="Arial"/>
          <w:w w:val="81"/>
          <w:sz w:val="18"/>
          <w:szCs w:val="18"/>
        </w:rPr>
        <w:t xml:space="preserve">4 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y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proofErr w:type="gramEnd"/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is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q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st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by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nvoi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ll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ng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se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of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ili</w:t>
      </w:r>
      <w:r>
        <w:rPr>
          <w:rFonts w:ascii="Arial" w:eastAsia="Arial" w:hAnsi="Arial" w:cs="Arial"/>
          <w:w w:val="81"/>
          <w:sz w:val="18"/>
          <w:szCs w:val="18"/>
        </w:rPr>
        <w:t>ties,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al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ow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ny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xt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em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-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-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 xml:space="preserve">y. 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w w:val="81"/>
          <w:sz w:val="18"/>
          <w:szCs w:val="18"/>
        </w:rPr>
        <w:t>eve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,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w w:val="81"/>
          <w:sz w:val="18"/>
          <w:szCs w:val="18"/>
        </w:rPr>
        <w:t>el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Place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ese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ve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r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t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q</w:t>
      </w:r>
      <w:r>
        <w:rPr>
          <w:rFonts w:ascii="Arial" w:eastAsia="Arial" w:hAnsi="Arial" w:cs="Arial"/>
          <w:w w:val="82"/>
          <w:sz w:val="18"/>
          <w:szCs w:val="18"/>
        </w:rPr>
        <w:t>ui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nst ch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ar</w:t>
      </w:r>
      <w:r>
        <w:rPr>
          <w:rFonts w:ascii="Arial" w:eastAsia="Arial" w:hAnsi="Arial" w:cs="Arial"/>
          <w:w w:val="82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>r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p</w:t>
      </w:r>
      <w:r>
        <w:rPr>
          <w:rFonts w:ascii="Arial" w:eastAsia="Arial" w:hAnsi="Arial" w:cs="Arial"/>
          <w:w w:val="82"/>
          <w:sz w:val="18"/>
          <w:szCs w:val="18"/>
        </w:rPr>
        <w:t>oss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 xml:space="preserve">ble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d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g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 xml:space="preserve">as 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t se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fit.</w:t>
      </w:r>
    </w:p>
    <w:p w:rsidR="004260F4" w:rsidRDefault="004260F4">
      <w:pPr>
        <w:spacing w:before="14" w:line="200" w:lineRule="exact"/>
      </w:pPr>
    </w:p>
    <w:p w:rsidR="004260F4" w:rsidRDefault="00D07FC3">
      <w:pPr>
        <w:spacing w:line="247" w:lineRule="auto"/>
        <w:ind w:left="1440" w:right="141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81"/>
          <w:sz w:val="18"/>
          <w:szCs w:val="18"/>
        </w:rPr>
        <w:t>3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.</w:t>
      </w:r>
      <w:r>
        <w:rPr>
          <w:rFonts w:ascii="Arial" w:eastAsia="Arial" w:hAnsi="Arial" w:cs="Arial"/>
          <w:w w:val="81"/>
          <w:sz w:val="18"/>
          <w:szCs w:val="18"/>
        </w:rPr>
        <w:t xml:space="preserve">5 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y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proofErr w:type="gramEnd"/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is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ue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ese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tion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nvoi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 xml:space="preserve">e. 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w w:val="81"/>
          <w:sz w:val="18"/>
          <w:szCs w:val="18"/>
        </w:rPr>
        <w:t>el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Place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IC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ot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 l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ce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sed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nt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nd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ot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f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f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t 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s.</w:t>
      </w:r>
    </w:p>
    <w:p w:rsidR="004260F4" w:rsidRDefault="004260F4">
      <w:pPr>
        <w:spacing w:before="14" w:line="200" w:lineRule="exact"/>
      </w:pPr>
    </w:p>
    <w:p w:rsidR="004260F4" w:rsidRDefault="00D07FC3">
      <w:pPr>
        <w:ind w:left="144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81"/>
          <w:sz w:val="18"/>
          <w:szCs w:val="18"/>
        </w:rPr>
        <w:t>3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.</w:t>
      </w:r>
      <w:r>
        <w:rPr>
          <w:rFonts w:ascii="Arial" w:eastAsia="Arial" w:hAnsi="Arial" w:cs="Arial"/>
          <w:w w:val="81"/>
          <w:sz w:val="18"/>
          <w:szCs w:val="18"/>
        </w:rPr>
        <w:t xml:space="preserve">6 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ll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proofErr w:type="gramEnd"/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Place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IC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ese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ve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susp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nd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ili</w:t>
      </w:r>
      <w:r>
        <w:rPr>
          <w:rFonts w:ascii="Arial" w:eastAsia="Arial" w:hAnsi="Arial" w:cs="Arial"/>
          <w:w w:val="81"/>
          <w:sz w:val="18"/>
          <w:szCs w:val="18"/>
        </w:rPr>
        <w:t>ties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custo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th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st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ng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invoi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c</w:t>
      </w:r>
      <w:r>
        <w:rPr>
          <w:rFonts w:ascii="Arial" w:eastAsia="Arial" w:hAnsi="Arial" w:cs="Arial"/>
          <w:w w:val="82"/>
          <w:sz w:val="18"/>
          <w:szCs w:val="18"/>
        </w:rPr>
        <w:t>es.</w:t>
      </w:r>
    </w:p>
    <w:p w:rsidR="004260F4" w:rsidRDefault="004260F4">
      <w:pPr>
        <w:spacing w:line="220" w:lineRule="exact"/>
        <w:rPr>
          <w:sz w:val="22"/>
          <w:szCs w:val="22"/>
        </w:rPr>
      </w:pPr>
    </w:p>
    <w:p w:rsidR="004260F4" w:rsidRDefault="00D07FC3">
      <w:pPr>
        <w:spacing w:line="247" w:lineRule="auto"/>
        <w:ind w:left="1440" w:right="63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2"/>
          <w:sz w:val="18"/>
          <w:szCs w:val="18"/>
        </w:rPr>
        <w:t>3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.</w:t>
      </w:r>
      <w:r>
        <w:rPr>
          <w:rFonts w:ascii="Arial" w:eastAsia="Arial" w:hAnsi="Arial" w:cs="Arial"/>
          <w:w w:val="82"/>
          <w:sz w:val="18"/>
          <w:szCs w:val="18"/>
        </w:rPr>
        <w:t>7</w:t>
      </w:r>
      <w:r>
        <w:rPr>
          <w:rFonts w:ascii="Arial" w:eastAsia="Arial" w:hAnsi="Arial" w:cs="Arial"/>
          <w:spacing w:val="4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W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ll</w:t>
      </w:r>
      <w:r>
        <w:rPr>
          <w:rFonts w:ascii="Arial" w:eastAsia="Arial" w:hAnsi="Arial" w:cs="Arial"/>
          <w:w w:val="82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 xml:space="preserve">Place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C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C</w:t>
      </w:r>
      <w:r>
        <w:rPr>
          <w:rFonts w:ascii="Arial" w:eastAsia="Arial" w:hAnsi="Arial" w:cs="Arial"/>
          <w:w w:val="82"/>
          <w:sz w:val="18"/>
          <w:szCs w:val="18"/>
        </w:rPr>
        <w:t>IC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r</w:t>
      </w:r>
      <w:r>
        <w:rPr>
          <w:rFonts w:ascii="Arial" w:eastAsia="Arial" w:hAnsi="Arial" w:cs="Arial"/>
          <w:w w:val="82"/>
          <w:sz w:val="18"/>
          <w:szCs w:val="18"/>
        </w:rPr>
        <w:t>ese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ve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r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t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ch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ar</w:t>
      </w:r>
      <w:r>
        <w:rPr>
          <w:rFonts w:ascii="Arial" w:eastAsia="Arial" w:hAnsi="Arial" w:cs="Arial"/>
          <w:w w:val="82"/>
          <w:sz w:val="18"/>
          <w:szCs w:val="18"/>
        </w:rPr>
        <w:t>ge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in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est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o</w:t>
      </w:r>
      <w:r>
        <w:rPr>
          <w:rFonts w:ascii="Arial" w:eastAsia="Arial" w:hAnsi="Arial" w:cs="Arial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ove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u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nvoi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c</w:t>
      </w:r>
      <w:r>
        <w:rPr>
          <w:rFonts w:ascii="Arial" w:eastAsia="Arial" w:hAnsi="Arial" w:cs="Arial"/>
          <w:w w:val="82"/>
          <w:sz w:val="18"/>
          <w:szCs w:val="18"/>
        </w:rPr>
        <w:t xml:space="preserve">es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(</w:t>
      </w:r>
      <w:r>
        <w:rPr>
          <w:rFonts w:ascii="Arial" w:eastAsia="Arial" w:hAnsi="Arial" w:cs="Arial"/>
          <w:w w:val="82"/>
          <w:sz w:val="18"/>
          <w:szCs w:val="18"/>
        </w:rPr>
        <w:t>at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u</w:t>
      </w:r>
      <w:r>
        <w:rPr>
          <w:rFonts w:ascii="Arial" w:eastAsia="Arial" w:hAnsi="Arial" w:cs="Arial"/>
          <w:w w:val="82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8</w:t>
      </w:r>
      <w:r>
        <w:rPr>
          <w:rFonts w:ascii="Arial" w:eastAsia="Arial" w:hAnsi="Arial" w:cs="Arial"/>
          <w:w w:val="82"/>
          <w:sz w:val="18"/>
          <w:szCs w:val="18"/>
        </w:rPr>
        <w:t>%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o</w:t>
      </w:r>
      <w:r>
        <w:rPr>
          <w:rFonts w:ascii="Arial" w:eastAsia="Arial" w:hAnsi="Arial" w:cs="Arial"/>
          <w:w w:val="82"/>
          <w:sz w:val="18"/>
          <w:szCs w:val="18"/>
        </w:rPr>
        <w:t>ver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 xml:space="preserve">nk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g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se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r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>e)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 xml:space="preserve">in </w:t>
      </w:r>
      <w:r>
        <w:rPr>
          <w:rFonts w:ascii="Arial" w:eastAsia="Arial" w:hAnsi="Arial" w:cs="Arial"/>
          <w:w w:val="81"/>
          <w:sz w:val="18"/>
          <w:szCs w:val="18"/>
        </w:rPr>
        <w:t>acco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nce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th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T</w:t>
      </w:r>
      <w:r>
        <w:rPr>
          <w:rFonts w:ascii="Arial" w:eastAsia="Arial" w:hAnsi="Arial" w:cs="Arial"/>
          <w:w w:val="81"/>
          <w:sz w:val="18"/>
          <w:szCs w:val="18"/>
        </w:rPr>
        <w:t>he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y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al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(</w:t>
      </w:r>
      <w:r>
        <w:rPr>
          <w:rFonts w:ascii="Arial" w:eastAsia="Arial" w:hAnsi="Arial" w:cs="Arial"/>
          <w:w w:val="8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er</w:t>
      </w:r>
      <w:r>
        <w:rPr>
          <w:rFonts w:ascii="Arial" w:eastAsia="Arial" w:hAnsi="Arial" w:cs="Arial"/>
          <w:w w:val="81"/>
          <w:sz w:val="18"/>
          <w:szCs w:val="18"/>
        </w:rPr>
        <w:t>est)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Act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Ju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1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9</w:t>
      </w:r>
      <w:r>
        <w:rPr>
          <w:rFonts w:ascii="Arial" w:eastAsia="Arial" w:hAnsi="Arial" w:cs="Arial"/>
          <w:w w:val="82"/>
          <w:sz w:val="18"/>
          <w:szCs w:val="18"/>
        </w:rPr>
        <w:t>9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8</w:t>
      </w:r>
      <w:r>
        <w:rPr>
          <w:rFonts w:ascii="Arial" w:eastAsia="Arial" w:hAnsi="Arial" w:cs="Arial"/>
          <w:w w:val="82"/>
          <w:sz w:val="18"/>
          <w:szCs w:val="18"/>
        </w:rPr>
        <w:t>.</w:t>
      </w:r>
    </w:p>
    <w:p w:rsidR="004260F4" w:rsidRDefault="004260F4">
      <w:pPr>
        <w:spacing w:before="11" w:line="200" w:lineRule="exact"/>
      </w:pPr>
    </w:p>
    <w:p w:rsidR="004260F4" w:rsidRDefault="00D07FC3">
      <w:pPr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82"/>
          <w:sz w:val="18"/>
          <w:szCs w:val="18"/>
        </w:rPr>
        <w:t>4.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w w:val="82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w w:val="82"/>
          <w:sz w:val="18"/>
          <w:szCs w:val="18"/>
        </w:rPr>
        <w:t>t</w:t>
      </w:r>
      <w:r>
        <w:rPr>
          <w:rFonts w:ascii="Arial" w:eastAsia="Arial" w:hAnsi="Arial" w:cs="Arial"/>
          <w:b/>
          <w:w w:val="82"/>
          <w:sz w:val="18"/>
          <w:szCs w:val="18"/>
        </w:rPr>
        <w:t>er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ng</w:t>
      </w:r>
      <w:r>
        <w:rPr>
          <w:rFonts w:ascii="Arial" w:eastAsia="Arial" w:hAnsi="Arial" w:cs="Arial"/>
          <w:b/>
          <w:w w:val="81"/>
          <w:sz w:val="18"/>
          <w:szCs w:val="18"/>
        </w:rPr>
        <w:t>:</w:t>
      </w:r>
    </w:p>
    <w:p w:rsidR="004260F4" w:rsidRDefault="004260F4">
      <w:pPr>
        <w:spacing w:line="220" w:lineRule="exact"/>
        <w:rPr>
          <w:sz w:val="22"/>
          <w:szCs w:val="22"/>
        </w:rPr>
      </w:pPr>
    </w:p>
    <w:p w:rsidR="004260F4" w:rsidRDefault="00D07FC3">
      <w:pPr>
        <w:ind w:left="1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1"/>
          <w:sz w:val="18"/>
          <w:szCs w:val="18"/>
        </w:rPr>
        <w:t>4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.</w:t>
      </w:r>
      <w:r>
        <w:rPr>
          <w:rFonts w:ascii="Arial" w:eastAsia="Arial" w:hAnsi="Arial" w:cs="Arial"/>
          <w:w w:val="81"/>
          <w:sz w:val="18"/>
          <w:szCs w:val="18"/>
        </w:rPr>
        <w:t xml:space="preserve">1  </w:t>
      </w:r>
      <w:r>
        <w:rPr>
          <w:rFonts w:ascii="Arial" w:eastAsia="Arial" w:hAnsi="Arial" w:cs="Arial"/>
          <w:spacing w:val="3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su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ygie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ds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aint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d,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nly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od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li</w:t>
      </w:r>
      <w:r>
        <w:rPr>
          <w:rFonts w:ascii="Arial" w:eastAsia="Arial" w:hAnsi="Arial" w:cs="Arial"/>
          <w:w w:val="81"/>
          <w:sz w:val="18"/>
          <w:szCs w:val="18"/>
        </w:rPr>
        <w:t>ed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y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ll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Place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IC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can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su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ed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p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ses</w:t>
      </w:r>
    </w:p>
    <w:p w:rsidR="004260F4" w:rsidRDefault="00D07FC3">
      <w:pPr>
        <w:spacing w:before="6" w:line="247" w:lineRule="auto"/>
        <w:ind w:left="1800" w:right="11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-1"/>
          <w:w w:val="82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u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proofErr w:type="gramEnd"/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pr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or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se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 xml:space="preserve">t in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wr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tin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g</w:t>
      </w:r>
      <w:r>
        <w:rPr>
          <w:rFonts w:ascii="Arial" w:eastAsia="Arial" w:hAnsi="Arial" w:cs="Arial"/>
          <w:w w:val="82"/>
          <w:sz w:val="18"/>
          <w:szCs w:val="18"/>
        </w:rPr>
        <w:t>.</w:t>
      </w:r>
      <w:r>
        <w:rPr>
          <w:rFonts w:ascii="Arial" w:eastAsia="Arial" w:hAnsi="Arial" w:cs="Arial"/>
          <w:spacing w:val="39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w</w:t>
      </w:r>
      <w:r>
        <w:rPr>
          <w:rFonts w:ascii="Arial" w:eastAsia="Arial" w:hAnsi="Arial" w:cs="Arial"/>
          <w:w w:val="82"/>
          <w:sz w:val="18"/>
          <w:szCs w:val="18"/>
        </w:rPr>
        <w:t>ever</w:t>
      </w:r>
      <w:r>
        <w:rPr>
          <w:rFonts w:ascii="Arial" w:eastAsia="Arial" w:hAnsi="Arial" w:cs="Arial"/>
          <w:spacing w:val="-5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if in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u</w:t>
      </w:r>
      <w:r>
        <w:rPr>
          <w:rFonts w:ascii="Arial" w:eastAsia="Arial" w:hAnsi="Arial" w:cs="Arial"/>
          <w:w w:val="82"/>
          <w:sz w:val="18"/>
          <w:szCs w:val="18"/>
        </w:rPr>
        <w:t xml:space="preserve">al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u</w:t>
      </w:r>
      <w:r>
        <w:rPr>
          <w:rFonts w:ascii="Arial" w:eastAsia="Arial" w:hAnsi="Arial" w:cs="Arial"/>
          <w:w w:val="82"/>
          <w:sz w:val="18"/>
          <w:szCs w:val="18"/>
        </w:rPr>
        <w:t>se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sh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br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ng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eir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o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w</w:t>
      </w:r>
      <w:r>
        <w:rPr>
          <w:rFonts w:ascii="Arial" w:eastAsia="Arial" w:hAnsi="Arial" w:cs="Arial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cked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lu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ch,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is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cce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p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ble,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p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ov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 xml:space="preserve">t is </w:t>
      </w:r>
      <w:r>
        <w:rPr>
          <w:rFonts w:ascii="Arial" w:eastAsia="Arial" w:hAnsi="Arial" w:cs="Arial"/>
          <w:w w:val="81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su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ed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m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ke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 xml:space="preserve">. 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se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of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de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cat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r 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k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ch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se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of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od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om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er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w w:val="81"/>
          <w:sz w:val="18"/>
          <w:szCs w:val="18"/>
        </w:rPr>
        <w:t>pl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is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ot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1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u</w:t>
      </w:r>
      <w:r>
        <w:rPr>
          <w:rFonts w:ascii="Arial" w:eastAsia="Arial" w:hAnsi="Arial" w:cs="Arial"/>
          <w:w w:val="82"/>
          <w:sz w:val="18"/>
          <w:szCs w:val="18"/>
        </w:rPr>
        <w:t xml:space="preserve">t </w:t>
      </w:r>
      <w:r>
        <w:rPr>
          <w:rFonts w:ascii="Arial" w:eastAsia="Arial" w:hAnsi="Arial" w:cs="Arial"/>
          <w:w w:val="81"/>
          <w:sz w:val="18"/>
          <w:szCs w:val="18"/>
        </w:rPr>
        <w:t>exp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ess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ss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on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wr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tin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g</w:t>
      </w:r>
      <w:r>
        <w:rPr>
          <w:rFonts w:ascii="Arial" w:eastAsia="Arial" w:hAnsi="Arial" w:cs="Arial"/>
          <w:w w:val="82"/>
          <w:sz w:val="18"/>
          <w:szCs w:val="18"/>
        </w:rPr>
        <w:t>.</w:t>
      </w:r>
    </w:p>
    <w:p w:rsidR="004260F4" w:rsidRDefault="004260F4">
      <w:pPr>
        <w:spacing w:before="6" w:line="160" w:lineRule="exact"/>
        <w:rPr>
          <w:sz w:val="17"/>
          <w:szCs w:val="17"/>
        </w:rPr>
        <w:sectPr w:rsidR="004260F4">
          <w:headerReference w:type="default" r:id="rId30"/>
          <w:footerReference w:type="default" r:id="rId31"/>
          <w:pgSz w:w="11920" w:h="16840"/>
          <w:pgMar w:top="2420" w:right="900" w:bottom="280" w:left="300" w:header="434" w:footer="870" w:gutter="0"/>
          <w:cols w:space="720"/>
        </w:sectPr>
      </w:pPr>
    </w:p>
    <w:p w:rsidR="004260F4" w:rsidRDefault="00D07FC3">
      <w:pPr>
        <w:spacing w:before="38"/>
        <w:ind w:left="1440" w:right="-47"/>
        <w:rPr>
          <w:rFonts w:ascii="Arial" w:eastAsia="Arial" w:hAnsi="Arial" w:cs="Arial"/>
          <w:w w:val="82"/>
          <w:sz w:val="18"/>
          <w:szCs w:val="18"/>
        </w:rPr>
      </w:pPr>
      <w:r>
        <w:rPr>
          <w:rFonts w:ascii="Arial" w:eastAsia="Arial" w:hAnsi="Arial" w:cs="Arial"/>
          <w:w w:val="81"/>
          <w:sz w:val="18"/>
          <w:szCs w:val="18"/>
        </w:rPr>
        <w:t>4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.</w:t>
      </w:r>
      <w:r>
        <w:rPr>
          <w:rFonts w:ascii="Arial" w:eastAsia="Arial" w:hAnsi="Arial" w:cs="Arial"/>
          <w:w w:val="81"/>
          <w:sz w:val="18"/>
          <w:szCs w:val="18"/>
        </w:rPr>
        <w:t xml:space="preserve">2  </w:t>
      </w:r>
      <w:r>
        <w:rPr>
          <w:rFonts w:ascii="Arial" w:eastAsia="Arial" w:hAnsi="Arial" w:cs="Arial"/>
          <w:spacing w:val="3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Only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od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nd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fr</w:t>
      </w:r>
      <w:r>
        <w:rPr>
          <w:rFonts w:ascii="Arial" w:eastAsia="Arial" w:hAnsi="Arial" w:cs="Arial"/>
          <w:w w:val="81"/>
          <w:sz w:val="18"/>
          <w:szCs w:val="18"/>
        </w:rPr>
        <w:t>esh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ts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ur</w:t>
      </w:r>
      <w:r>
        <w:rPr>
          <w:rFonts w:ascii="Arial" w:eastAsia="Arial" w:hAnsi="Arial" w:cs="Arial"/>
          <w:w w:val="81"/>
          <w:sz w:val="18"/>
          <w:szCs w:val="18"/>
        </w:rPr>
        <w:t>ch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sed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in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f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op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ay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su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ed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f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p</w:t>
      </w:r>
      <w:r>
        <w:rPr>
          <w:rFonts w:ascii="Arial" w:eastAsia="Arial" w:hAnsi="Arial" w:cs="Arial"/>
          <w:w w:val="82"/>
          <w:sz w:val="18"/>
          <w:szCs w:val="18"/>
        </w:rPr>
        <w:t>.</w:t>
      </w:r>
    </w:p>
    <w:p w:rsidR="00AB2486" w:rsidRDefault="00AB2486">
      <w:pPr>
        <w:spacing w:before="38"/>
        <w:ind w:left="1440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2"/>
          <w:sz w:val="18"/>
          <w:szCs w:val="18"/>
        </w:rPr>
        <w:t>4.3    Customers are not permitted to bring kettles into the building for private use.</w:t>
      </w:r>
    </w:p>
    <w:p w:rsidR="004260F4" w:rsidRDefault="00D07FC3">
      <w:pPr>
        <w:spacing w:before="6" w:line="240" w:lineRule="exact"/>
        <w:rPr>
          <w:sz w:val="24"/>
          <w:szCs w:val="24"/>
        </w:rPr>
      </w:pPr>
      <w:r>
        <w:br w:type="column"/>
      </w:r>
    </w:p>
    <w:p w:rsidR="004260F4" w:rsidRDefault="00D07FC3">
      <w:pPr>
        <w:rPr>
          <w:rFonts w:ascii="Arial" w:eastAsia="Arial" w:hAnsi="Arial" w:cs="Arial"/>
          <w:sz w:val="16"/>
          <w:szCs w:val="16"/>
        </w:rPr>
        <w:sectPr w:rsidR="004260F4">
          <w:type w:val="continuous"/>
          <w:pgSz w:w="11920" w:h="16840"/>
          <w:pgMar w:top="3120" w:right="900" w:bottom="280" w:left="300" w:header="720" w:footer="720" w:gutter="0"/>
          <w:cols w:num="2" w:space="720" w:equalWidth="0">
            <w:col w:w="8142" w:space="1633"/>
            <w:col w:w="945"/>
          </w:cols>
        </w:sectPr>
      </w:pPr>
      <w:r>
        <w:rPr>
          <w:rFonts w:ascii="Arial" w:eastAsia="Arial" w:hAnsi="Arial" w:cs="Arial"/>
          <w:spacing w:val="1"/>
          <w:w w:val="82"/>
          <w:sz w:val="16"/>
          <w:szCs w:val="16"/>
        </w:rPr>
        <w:t>Con</w:t>
      </w:r>
      <w:r>
        <w:rPr>
          <w:rFonts w:ascii="Arial" w:eastAsia="Arial" w:hAnsi="Arial" w:cs="Arial"/>
          <w:spacing w:val="-1"/>
          <w:w w:val="82"/>
          <w:sz w:val="16"/>
          <w:szCs w:val="16"/>
        </w:rPr>
        <w:t>t</w:t>
      </w:r>
      <w:r>
        <w:rPr>
          <w:rFonts w:ascii="Arial" w:eastAsia="Arial" w:hAnsi="Arial" w:cs="Arial"/>
          <w:w w:val="82"/>
          <w:sz w:val="16"/>
          <w:szCs w:val="16"/>
        </w:rPr>
        <w:t>in</w:t>
      </w:r>
      <w:r>
        <w:rPr>
          <w:rFonts w:ascii="Arial" w:eastAsia="Arial" w:hAnsi="Arial" w:cs="Arial"/>
          <w:spacing w:val="1"/>
          <w:w w:val="82"/>
          <w:sz w:val="16"/>
          <w:szCs w:val="16"/>
        </w:rPr>
        <w:t>ued</w:t>
      </w:r>
      <w:r>
        <w:rPr>
          <w:rFonts w:ascii="Arial" w:eastAsia="Arial" w:hAnsi="Arial" w:cs="Arial"/>
          <w:w w:val="82"/>
          <w:sz w:val="16"/>
          <w:szCs w:val="16"/>
        </w:rPr>
        <w:t>…..</w:t>
      </w:r>
    </w:p>
    <w:p w:rsidR="004260F4" w:rsidRDefault="004260F4">
      <w:pPr>
        <w:spacing w:before="1" w:line="180" w:lineRule="exact"/>
        <w:rPr>
          <w:sz w:val="19"/>
          <w:szCs w:val="19"/>
        </w:rPr>
      </w:pPr>
    </w:p>
    <w:p w:rsidR="004260F4" w:rsidRDefault="00D07FC3">
      <w:pPr>
        <w:spacing w:before="30" w:line="260" w:lineRule="exact"/>
        <w:ind w:left="31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  <w:u w:val="single" w:color="000000"/>
        </w:rPr>
        <w:t>anda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>rd</w:t>
      </w: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>Ter</w:t>
      </w:r>
      <w:r>
        <w:rPr>
          <w:rFonts w:ascii="Arial" w:eastAsia="Arial" w:hAnsi="Arial" w:cs="Arial"/>
          <w:spacing w:val="-1"/>
          <w:w w:val="82"/>
          <w:position w:val="-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3"/>
          <w:w w:val="8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  <w:u w:val="single" w:color="000000"/>
        </w:rPr>
        <w:t>an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  <w:u w:val="single" w:color="000000"/>
        </w:rPr>
        <w:t>ond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>itio</w:t>
      </w: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2"/>
          <w:w w:val="8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  <w:u w:val="single" w:color="000000"/>
        </w:rPr>
        <w:t xml:space="preserve"> Bu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>sin</w:t>
      </w: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>ss</w:t>
      </w: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>(co</w:t>
      </w: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>ti</w:t>
      </w: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  <w:u w:val="single" w:color="000000"/>
        </w:rPr>
        <w:t>nued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>)</w:t>
      </w:r>
    </w:p>
    <w:p w:rsidR="004260F4" w:rsidRDefault="004260F4">
      <w:pPr>
        <w:spacing w:before="8" w:line="180" w:lineRule="exact"/>
        <w:rPr>
          <w:sz w:val="18"/>
          <w:szCs w:val="18"/>
        </w:rPr>
      </w:pPr>
    </w:p>
    <w:p w:rsidR="004260F4" w:rsidRDefault="00D07FC3">
      <w:pPr>
        <w:spacing w:before="38"/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82"/>
          <w:sz w:val="18"/>
          <w:szCs w:val="18"/>
        </w:rPr>
        <w:t>5.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upp</w:t>
      </w:r>
      <w:r>
        <w:rPr>
          <w:rFonts w:ascii="Arial" w:eastAsia="Arial" w:hAnsi="Arial" w:cs="Arial"/>
          <w:b/>
          <w:w w:val="82"/>
          <w:sz w:val="18"/>
          <w:szCs w:val="18"/>
        </w:rPr>
        <w:t>li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b/>
          <w:w w:val="82"/>
          <w:sz w:val="18"/>
          <w:szCs w:val="18"/>
        </w:rPr>
        <w:t>rs O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b</w:t>
      </w:r>
      <w:r>
        <w:rPr>
          <w:rFonts w:ascii="Arial" w:eastAsia="Arial" w:hAnsi="Arial" w:cs="Arial"/>
          <w:b/>
          <w:w w:val="82"/>
          <w:sz w:val="18"/>
          <w:szCs w:val="18"/>
        </w:rPr>
        <w:t>liga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b/>
          <w:w w:val="8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on</w:t>
      </w:r>
      <w:r>
        <w:rPr>
          <w:rFonts w:ascii="Arial" w:eastAsia="Arial" w:hAnsi="Arial" w:cs="Arial"/>
          <w:b/>
          <w:w w:val="82"/>
          <w:sz w:val="18"/>
          <w:szCs w:val="18"/>
        </w:rPr>
        <w:t>s:</w:t>
      </w:r>
    </w:p>
    <w:p w:rsidR="004260F4" w:rsidRDefault="004260F4">
      <w:pPr>
        <w:spacing w:line="220" w:lineRule="exact"/>
        <w:rPr>
          <w:sz w:val="22"/>
          <w:szCs w:val="22"/>
        </w:rPr>
      </w:pPr>
    </w:p>
    <w:p w:rsidR="004260F4" w:rsidRDefault="00D07FC3">
      <w:pPr>
        <w:spacing w:line="247" w:lineRule="auto"/>
        <w:ind w:left="1440" w:right="7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2"/>
          <w:sz w:val="18"/>
          <w:szCs w:val="18"/>
        </w:rPr>
        <w:t>5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.</w:t>
      </w:r>
      <w:r>
        <w:rPr>
          <w:rFonts w:ascii="Arial" w:eastAsia="Arial" w:hAnsi="Arial" w:cs="Arial"/>
          <w:w w:val="82"/>
          <w:sz w:val="18"/>
          <w:szCs w:val="18"/>
        </w:rPr>
        <w:t>1</w:t>
      </w:r>
      <w:r>
        <w:rPr>
          <w:rFonts w:ascii="Arial" w:eastAsia="Arial" w:hAnsi="Arial" w:cs="Arial"/>
          <w:spacing w:val="4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W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ll</w:t>
      </w:r>
      <w:r>
        <w:rPr>
          <w:rFonts w:ascii="Arial" w:eastAsia="Arial" w:hAnsi="Arial" w:cs="Arial"/>
          <w:w w:val="82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 xml:space="preserve">Place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C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C</w:t>
      </w:r>
      <w:r>
        <w:rPr>
          <w:rFonts w:ascii="Arial" w:eastAsia="Arial" w:hAnsi="Arial" w:cs="Arial"/>
          <w:w w:val="82"/>
          <w:sz w:val="18"/>
          <w:szCs w:val="18"/>
        </w:rPr>
        <w:t>IC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il</w:t>
      </w:r>
      <w:r>
        <w:rPr>
          <w:rFonts w:ascii="Arial" w:eastAsia="Arial" w:hAnsi="Arial" w:cs="Arial"/>
          <w:w w:val="82"/>
          <w:sz w:val="18"/>
          <w:szCs w:val="18"/>
        </w:rPr>
        <w:t xml:space="preserve">l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u</w:t>
      </w:r>
      <w:r>
        <w:rPr>
          <w:rFonts w:ascii="Arial" w:eastAsia="Arial" w:hAnsi="Arial" w:cs="Arial"/>
          <w:w w:val="82"/>
          <w:sz w:val="18"/>
          <w:szCs w:val="18"/>
        </w:rPr>
        <w:t>se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ts b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 xml:space="preserve">st </w:t>
      </w:r>
      <w:proofErr w:type="spellStart"/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d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vo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ur</w:t>
      </w:r>
      <w:r>
        <w:rPr>
          <w:rFonts w:ascii="Arial" w:eastAsia="Arial" w:hAnsi="Arial" w:cs="Arial"/>
          <w:w w:val="82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pr</w:t>
      </w:r>
      <w:r>
        <w:rPr>
          <w:rFonts w:ascii="Arial" w:eastAsia="Arial" w:hAnsi="Arial" w:cs="Arial"/>
          <w:w w:val="82"/>
          <w:sz w:val="18"/>
          <w:szCs w:val="18"/>
        </w:rPr>
        <w:t>ov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de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ili</w:t>
      </w:r>
      <w:r>
        <w:rPr>
          <w:rFonts w:ascii="Arial" w:eastAsia="Arial" w:hAnsi="Arial" w:cs="Arial"/>
          <w:w w:val="82"/>
          <w:sz w:val="18"/>
          <w:szCs w:val="18"/>
        </w:rPr>
        <w:t xml:space="preserve">ties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dve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tised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th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so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b</w:t>
      </w:r>
      <w:r>
        <w:rPr>
          <w:rFonts w:ascii="Arial" w:eastAsia="Arial" w:hAnsi="Arial" w:cs="Arial"/>
          <w:spacing w:val="3"/>
          <w:w w:val="82"/>
          <w:sz w:val="18"/>
          <w:szCs w:val="18"/>
        </w:rPr>
        <w:t>l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sk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il</w:t>
      </w:r>
      <w:r>
        <w:rPr>
          <w:rFonts w:ascii="Arial" w:eastAsia="Arial" w:hAnsi="Arial" w:cs="Arial"/>
          <w:w w:val="82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nd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e,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a</w:t>
      </w:r>
      <w:r>
        <w:rPr>
          <w:rFonts w:ascii="Arial" w:eastAsia="Arial" w:hAnsi="Arial" w:cs="Arial"/>
          <w:w w:val="82"/>
          <w:sz w:val="18"/>
          <w:szCs w:val="18"/>
        </w:rPr>
        <w:t>nd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so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st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d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d.</w:t>
      </w:r>
    </w:p>
    <w:p w:rsidR="004260F4" w:rsidRDefault="004260F4">
      <w:pPr>
        <w:spacing w:before="14" w:line="200" w:lineRule="exact"/>
      </w:pPr>
    </w:p>
    <w:p w:rsidR="004260F4" w:rsidRDefault="00D07FC3">
      <w:pPr>
        <w:spacing w:line="247" w:lineRule="auto"/>
        <w:ind w:left="1440" w:right="528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81"/>
          <w:sz w:val="18"/>
          <w:szCs w:val="18"/>
        </w:rPr>
        <w:t>5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.</w:t>
      </w:r>
      <w:r>
        <w:rPr>
          <w:rFonts w:ascii="Arial" w:eastAsia="Arial" w:hAnsi="Arial" w:cs="Arial"/>
          <w:w w:val="81"/>
          <w:sz w:val="18"/>
          <w:szCs w:val="18"/>
        </w:rPr>
        <w:t xml:space="preserve">2 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ll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proofErr w:type="gramEnd"/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Place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IC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il</w:t>
      </w:r>
      <w:r>
        <w:rPr>
          <w:rFonts w:ascii="Arial" w:eastAsia="Arial" w:hAnsi="Arial" w:cs="Arial"/>
          <w:w w:val="81"/>
          <w:sz w:val="18"/>
          <w:szCs w:val="18"/>
        </w:rPr>
        <w:t>l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se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ts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st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vo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ur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nsu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18"/>
          <w:szCs w:val="18"/>
        </w:rPr>
        <w:t>ce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er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ed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 sa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f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nd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il</w:t>
      </w:r>
      <w:r>
        <w:rPr>
          <w:rFonts w:ascii="Arial" w:eastAsia="Arial" w:hAnsi="Arial" w:cs="Arial"/>
          <w:w w:val="81"/>
          <w:sz w:val="18"/>
          <w:szCs w:val="18"/>
        </w:rPr>
        <w:t>l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ply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th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l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 xml:space="preserve">e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cessa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y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th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nd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ty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q</w:t>
      </w:r>
      <w:r>
        <w:rPr>
          <w:rFonts w:ascii="Arial" w:eastAsia="Arial" w:hAnsi="Arial" w:cs="Arial"/>
          <w:w w:val="82"/>
          <w:sz w:val="18"/>
          <w:szCs w:val="18"/>
        </w:rPr>
        <w:t>ui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ts.</w:t>
      </w:r>
    </w:p>
    <w:p w:rsidR="004260F4" w:rsidRDefault="004260F4">
      <w:pPr>
        <w:spacing w:before="14" w:line="200" w:lineRule="exact"/>
      </w:pPr>
    </w:p>
    <w:p w:rsidR="004260F4" w:rsidRDefault="00D07FC3">
      <w:pPr>
        <w:spacing w:line="247" w:lineRule="auto"/>
        <w:ind w:left="1440" w:right="307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81"/>
          <w:sz w:val="18"/>
          <w:szCs w:val="18"/>
        </w:rPr>
        <w:t>5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.</w:t>
      </w:r>
      <w:r>
        <w:rPr>
          <w:rFonts w:ascii="Arial" w:eastAsia="Arial" w:hAnsi="Arial" w:cs="Arial"/>
          <w:w w:val="81"/>
          <w:sz w:val="18"/>
          <w:szCs w:val="18"/>
        </w:rPr>
        <w:t xml:space="preserve">3 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ll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proofErr w:type="gramEnd"/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ace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IC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acce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w w:val="81"/>
          <w:sz w:val="18"/>
          <w:szCs w:val="18"/>
        </w:rPr>
        <w:t>ts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esp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ns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bi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li</w:t>
      </w:r>
      <w:r>
        <w:rPr>
          <w:rFonts w:ascii="Arial" w:eastAsia="Arial" w:hAnsi="Arial" w:cs="Arial"/>
          <w:w w:val="81"/>
          <w:sz w:val="18"/>
          <w:szCs w:val="18"/>
        </w:rPr>
        <w:t>ty</w:t>
      </w:r>
      <w:r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nsu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ng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l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q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w w:val="81"/>
          <w:sz w:val="18"/>
          <w:szCs w:val="18"/>
        </w:rPr>
        <w:t>pl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ed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avai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se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by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18"/>
          <w:szCs w:val="18"/>
        </w:rPr>
        <w:t>ce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 xml:space="preserve">ectly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aint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om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kn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ow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>ct.</w:t>
      </w:r>
    </w:p>
    <w:p w:rsidR="004260F4" w:rsidRDefault="004260F4">
      <w:pPr>
        <w:spacing w:before="14" w:line="200" w:lineRule="exact"/>
      </w:pPr>
    </w:p>
    <w:p w:rsidR="004260F4" w:rsidRDefault="00D07FC3">
      <w:pPr>
        <w:ind w:left="144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81"/>
          <w:sz w:val="18"/>
          <w:szCs w:val="18"/>
        </w:rPr>
        <w:t>5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.</w:t>
      </w:r>
      <w:r>
        <w:rPr>
          <w:rFonts w:ascii="Arial" w:eastAsia="Arial" w:hAnsi="Arial" w:cs="Arial"/>
          <w:w w:val="81"/>
          <w:sz w:val="18"/>
          <w:szCs w:val="18"/>
        </w:rPr>
        <w:t xml:space="preserve">4 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ll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proofErr w:type="gramEnd"/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Place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IC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il</w:t>
      </w:r>
      <w:r>
        <w:rPr>
          <w:rFonts w:ascii="Arial" w:eastAsia="Arial" w:hAnsi="Arial" w:cs="Arial"/>
          <w:w w:val="81"/>
          <w:sz w:val="18"/>
          <w:szCs w:val="18"/>
        </w:rPr>
        <w:t>l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nsu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at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ses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q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y</w:t>
      </w:r>
      <w:r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insu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d</w:t>
      </w:r>
      <w:r>
        <w:rPr>
          <w:rFonts w:ascii="Arial" w:eastAsia="Arial" w:hAnsi="Arial" w:cs="Arial"/>
          <w:w w:val="82"/>
          <w:sz w:val="18"/>
          <w:szCs w:val="18"/>
        </w:rPr>
        <w:t>.</w:t>
      </w:r>
    </w:p>
    <w:p w:rsidR="004260F4" w:rsidRDefault="004260F4">
      <w:pPr>
        <w:spacing w:line="220" w:lineRule="exact"/>
        <w:rPr>
          <w:sz w:val="22"/>
          <w:szCs w:val="22"/>
        </w:rPr>
      </w:pPr>
    </w:p>
    <w:p w:rsidR="004260F4" w:rsidRDefault="00D07FC3">
      <w:pPr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81"/>
          <w:sz w:val="18"/>
          <w:szCs w:val="18"/>
        </w:rPr>
        <w:t>6.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u</w:t>
      </w:r>
      <w:r>
        <w:rPr>
          <w:rFonts w:ascii="Arial" w:eastAsia="Arial" w:hAnsi="Arial" w:cs="Arial"/>
          <w:b/>
          <w:w w:val="81"/>
          <w:sz w:val="18"/>
          <w:szCs w:val="18"/>
        </w:rPr>
        <w:t>s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om</w:t>
      </w:r>
      <w:r>
        <w:rPr>
          <w:rFonts w:ascii="Arial" w:eastAsia="Arial" w:hAnsi="Arial" w:cs="Arial"/>
          <w:b/>
          <w:w w:val="81"/>
          <w:sz w:val="18"/>
          <w:szCs w:val="18"/>
        </w:rPr>
        <w:t>er</w:t>
      </w:r>
      <w:r>
        <w:rPr>
          <w:rFonts w:ascii="Arial" w:eastAsia="Arial" w:hAnsi="Arial" w:cs="Arial"/>
          <w:b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b</w:t>
      </w:r>
      <w:r>
        <w:rPr>
          <w:rFonts w:ascii="Arial" w:eastAsia="Arial" w:hAnsi="Arial" w:cs="Arial"/>
          <w:b/>
          <w:w w:val="81"/>
          <w:sz w:val="18"/>
          <w:szCs w:val="18"/>
        </w:rPr>
        <w:t>liga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on</w:t>
      </w:r>
      <w:r>
        <w:rPr>
          <w:rFonts w:ascii="Arial" w:eastAsia="Arial" w:hAnsi="Arial" w:cs="Arial"/>
          <w:b/>
          <w:w w:val="81"/>
          <w:sz w:val="18"/>
          <w:szCs w:val="18"/>
        </w:rPr>
        <w:t xml:space="preserve">s: </w:t>
      </w:r>
      <w:r>
        <w:rPr>
          <w:rFonts w:ascii="Arial" w:eastAsia="Arial" w:hAnsi="Arial" w:cs="Arial"/>
          <w:b/>
          <w:spacing w:val="1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ll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Place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IC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its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bl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tio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nd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so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j</w:t>
      </w:r>
      <w:r>
        <w:rPr>
          <w:rFonts w:ascii="Arial" w:eastAsia="Arial" w:hAnsi="Arial" w:cs="Arial"/>
          <w:w w:val="81"/>
          <w:sz w:val="18"/>
          <w:szCs w:val="18"/>
        </w:rPr>
        <w:t>oym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nt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l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custo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:</w:t>
      </w:r>
      <w:r>
        <w:rPr>
          <w:rFonts w:ascii="Arial" w:eastAsia="Arial" w:hAnsi="Arial" w:cs="Arial"/>
          <w:w w:val="81"/>
          <w:sz w:val="18"/>
          <w:szCs w:val="18"/>
        </w:rPr>
        <w:t>-</w:t>
      </w:r>
    </w:p>
    <w:p w:rsidR="004260F4" w:rsidRDefault="004260F4">
      <w:pPr>
        <w:spacing w:line="220" w:lineRule="exact"/>
        <w:rPr>
          <w:sz w:val="22"/>
          <w:szCs w:val="22"/>
        </w:rPr>
      </w:pPr>
    </w:p>
    <w:p w:rsidR="004260F4" w:rsidRDefault="00D07FC3">
      <w:pPr>
        <w:spacing w:line="247" w:lineRule="auto"/>
        <w:ind w:left="1440" w:right="195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81"/>
          <w:sz w:val="18"/>
          <w:szCs w:val="18"/>
        </w:rPr>
        <w:t>6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.</w:t>
      </w:r>
      <w:r>
        <w:rPr>
          <w:rFonts w:ascii="Arial" w:eastAsia="Arial" w:hAnsi="Arial" w:cs="Arial"/>
          <w:w w:val="81"/>
          <w:sz w:val="18"/>
          <w:szCs w:val="18"/>
        </w:rPr>
        <w:t xml:space="preserve">1 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he</w:t>
      </w:r>
      <w:proofErr w:type="gramEnd"/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ust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om</w:t>
      </w:r>
      <w:r>
        <w:rPr>
          <w:rFonts w:ascii="Arial" w:eastAsia="Arial" w:hAnsi="Arial" w:cs="Arial"/>
          <w:w w:val="81"/>
          <w:sz w:val="18"/>
          <w:szCs w:val="18"/>
        </w:rPr>
        <w:t>er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l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ot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et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hi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ed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ce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assoc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ed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2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.</w:t>
      </w:r>
      <w:r>
        <w:rPr>
          <w:rFonts w:ascii="Arial" w:eastAsia="Arial" w:hAnsi="Arial" w:cs="Arial"/>
          <w:w w:val="81"/>
          <w:sz w:val="18"/>
          <w:szCs w:val="18"/>
        </w:rPr>
        <w:t>4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ove,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or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k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ss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gn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fits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b</w:t>
      </w:r>
      <w:r>
        <w:rPr>
          <w:rFonts w:ascii="Arial" w:eastAsia="Arial" w:hAnsi="Arial" w:cs="Arial"/>
          <w:w w:val="82"/>
          <w:sz w:val="18"/>
          <w:szCs w:val="18"/>
        </w:rPr>
        <w:t>u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 xml:space="preserve">n </w:t>
      </w:r>
      <w:r>
        <w:rPr>
          <w:rFonts w:ascii="Arial" w:eastAsia="Arial" w:hAnsi="Arial" w:cs="Arial"/>
          <w:w w:val="81"/>
          <w:sz w:val="18"/>
          <w:szCs w:val="18"/>
        </w:rPr>
        <w:t>of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gr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ties.</w:t>
      </w:r>
    </w:p>
    <w:p w:rsidR="004260F4" w:rsidRDefault="004260F4">
      <w:pPr>
        <w:spacing w:before="14" w:line="200" w:lineRule="exact"/>
      </w:pPr>
    </w:p>
    <w:p w:rsidR="004260F4" w:rsidRDefault="00D07FC3">
      <w:pPr>
        <w:ind w:left="144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81"/>
          <w:sz w:val="18"/>
          <w:szCs w:val="18"/>
        </w:rPr>
        <w:t>6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.</w:t>
      </w:r>
      <w:r>
        <w:rPr>
          <w:rFonts w:ascii="Arial" w:eastAsia="Arial" w:hAnsi="Arial" w:cs="Arial"/>
          <w:w w:val="81"/>
          <w:sz w:val="18"/>
          <w:szCs w:val="18"/>
        </w:rPr>
        <w:t xml:space="preserve">2 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he</w:t>
      </w:r>
      <w:proofErr w:type="gramEnd"/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ust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om</w:t>
      </w:r>
      <w:r>
        <w:rPr>
          <w:rFonts w:ascii="Arial" w:eastAsia="Arial" w:hAnsi="Arial" w:cs="Arial"/>
          <w:w w:val="81"/>
          <w:sz w:val="18"/>
          <w:szCs w:val="18"/>
        </w:rPr>
        <w:t>er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l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vacate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hi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ed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ce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by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of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gr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ti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e.</w:t>
      </w:r>
    </w:p>
    <w:p w:rsidR="004260F4" w:rsidRDefault="004260F4">
      <w:pPr>
        <w:spacing w:line="220" w:lineRule="exact"/>
        <w:rPr>
          <w:sz w:val="22"/>
          <w:szCs w:val="22"/>
        </w:rPr>
      </w:pPr>
    </w:p>
    <w:p w:rsidR="004260F4" w:rsidRDefault="00D07FC3">
      <w:pPr>
        <w:spacing w:line="247" w:lineRule="auto"/>
        <w:ind w:left="1440" w:right="196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81"/>
          <w:sz w:val="18"/>
          <w:szCs w:val="18"/>
        </w:rPr>
        <w:t>6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.</w:t>
      </w:r>
      <w:r>
        <w:rPr>
          <w:rFonts w:ascii="Arial" w:eastAsia="Arial" w:hAnsi="Arial" w:cs="Arial"/>
          <w:w w:val="81"/>
          <w:sz w:val="18"/>
          <w:szCs w:val="18"/>
        </w:rPr>
        <w:t xml:space="preserve">3 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he</w:t>
      </w:r>
      <w:proofErr w:type="gramEnd"/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ust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om</w:t>
      </w:r>
      <w:r>
        <w:rPr>
          <w:rFonts w:ascii="Arial" w:eastAsia="Arial" w:hAnsi="Arial" w:cs="Arial"/>
          <w:w w:val="81"/>
          <w:sz w:val="18"/>
          <w:szCs w:val="18"/>
        </w:rPr>
        <w:t>er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il</w:t>
      </w:r>
      <w:r>
        <w:rPr>
          <w:rFonts w:ascii="Arial" w:eastAsia="Arial" w:hAnsi="Arial" w:cs="Arial"/>
          <w:w w:val="81"/>
          <w:sz w:val="18"/>
          <w:szCs w:val="18"/>
        </w:rPr>
        <w:t>l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esp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ns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ble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f</w:t>
      </w:r>
      <w:r>
        <w:rPr>
          <w:rFonts w:ascii="Arial" w:eastAsia="Arial" w:hAnsi="Arial" w:cs="Arial"/>
          <w:w w:val="81"/>
          <w:sz w:val="18"/>
          <w:szCs w:val="18"/>
        </w:rPr>
        <w:t>or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so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eir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gr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use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of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as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>s</w:t>
      </w:r>
      <w:r>
        <w:rPr>
          <w:rFonts w:ascii="Arial" w:eastAsia="Arial" w:hAnsi="Arial" w:cs="Arial"/>
          <w:w w:val="81"/>
          <w:sz w:val="18"/>
          <w:szCs w:val="18"/>
        </w:rPr>
        <w:t>oc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ed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ili</w:t>
      </w:r>
      <w:r>
        <w:rPr>
          <w:rFonts w:ascii="Arial" w:eastAsia="Arial" w:hAnsi="Arial" w:cs="Arial"/>
          <w:w w:val="82"/>
          <w:sz w:val="18"/>
          <w:szCs w:val="18"/>
        </w:rPr>
        <w:t xml:space="preserve">ties </w:t>
      </w:r>
      <w:r>
        <w:rPr>
          <w:rFonts w:ascii="Arial" w:eastAsia="Arial" w:hAnsi="Arial" w:cs="Arial"/>
          <w:w w:val="81"/>
          <w:sz w:val="18"/>
          <w:szCs w:val="18"/>
        </w:rPr>
        <w:t>as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2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.</w:t>
      </w:r>
      <w:r>
        <w:rPr>
          <w:rFonts w:ascii="Arial" w:eastAsia="Arial" w:hAnsi="Arial" w:cs="Arial"/>
          <w:w w:val="81"/>
          <w:sz w:val="18"/>
          <w:szCs w:val="18"/>
        </w:rPr>
        <w:t>4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b</w:t>
      </w:r>
      <w:r>
        <w:rPr>
          <w:rFonts w:ascii="Arial" w:eastAsia="Arial" w:hAnsi="Arial" w:cs="Arial"/>
          <w:w w:val="82"/>
          <w:sz w:val="18"/>
          <w:szCs w:val="18"/>
        </w:rPr>
        <w:t>ove.</w:t>
      </w:r>
    </w:p>
    <w:p w:rsidR="004260F4" w:rsidRDefault="004260F4">
      <w:pPr>
        <w:spacing w:before="14" w:line="200" w:lineRule="exact"/>
      </w:pPr>
    </w:p>
    <w:p w:rsidR="004260F4" w:rsidRDefault="00D07FC3">
      <w:pPr>
        <w:ind w:left="144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81"/>
          <w:sz w:val="18"/>
          <w:szCs w:val="18"/>
        </w:rPr>
        <w:t>6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.</w:t>
      </w:r>
      <w:r>
        <w:rPr>
          <w:rFonts w:ascii="Arial" w:eastAsia="Arial" w:hAnsi="Arial" w:cs="Arial"/>
          <w:w w:val="81"/>
          <w:sz w:val="18"/>
          <w:szCs w:val="18"/>
        </w:rPr>
        <w:t xml:space="preserve">4 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he</w:t>
      </w:r>
      <w:proofErr w:type="gramEnd"/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ust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om</w:t>
      </w:r>
      <w:r>
        <w:rPr>
          <w:rFonts w:ascii="Arial" w:eastAsia="Arial" w:hAnsi="Arial" w:cs="Arial"/>
          <w:w w:val="81"/>
          <w:sz w:val="18"/>
          <w:szCs w:val="18"/>
        </w:rPr>
        <w:t>er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l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ot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ll</w:t>
      </w:r>
      <w:r>
        <w:rPr>
          <w:rFonts w:ascii="Arial" w:eastAsia="Arial" w:hAnsi="Arial" w:cs="Arial"/>
          <w:w w:val="81"/>
          <w:sz w:val="18"/>
          <w:szCs w:val="18"/>
        </w:rPr>
        <w:t>ow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ce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q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et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njoym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nt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er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se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18"/>
          <w:szCs w:val="18"/>
        </w:rPr>
        <w:t>ce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>ccu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.</w:t>
      </w:r>
    </w:p>
    <w:p w:rsidR="004260F4" w:rsidRDefault="004260F4">
      <w:pPr>
        <w:spacing w:before="1" w:line="220" w:lineRule="exact"/>
        <w:rPr>
          <w:sz w:val="22"/>
          <w:szCs w:val="22"/>
        </w:rPr>
      </w:pPr>
    </w:p>
    <w:p w:rsidR="004260F4" w:rsidRDefault="00D07FC3">
      <w:pPr>
        <w:spacing w:line="247" w:lineRule="auto"/>
        <w:ind w:left="1440" w:right="2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1"/>
          <w:sz w:val="18"/>
          <w:szCs w:val="18"/>
        </w:rPr>
        <w:t>6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.</w:t>
      </w:r>
      <w:r>
        <w:rPr>
          <w:rFonts w:ascii="Arial" w:eastAsia="Arial" w:hAnsi="Arial" w:cs="Arial"/>
          <w:w w:val="81"/>
          <w:sz w:val="18"/>
          <w:szCs w:val="18"/>
        </w:rPr>
        <w:t xml:space="preserve">5 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ust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om</w:t>
      </w:r>
      <w:r>
        <w:rPr>
          <w:rFonts w:ascii="Arial" w:eastAsia="Arial" w:hAnsi="Arial" w:cs="Arial"/>
          <w:w w:val="81"/>
          <w:sz w:val="18"/>
          <w:szCs w:val="18"/>
        </w:rPr>
        <w:t>er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l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ot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ll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:</w:t>
      </w:r>
      <w:r>
        <w:rPr>
          <w:rFonts w:ascii="Arial" w:eastAsia="Arial" w:hAnsi="Arial" w:cs="Arial"/>
          <w:w w:val="81"/>
          <w:sz w:val="18"/>
          <w:szCs w:val="18"/>
        </w:rPr>
        <w:t>-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al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ol,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dr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(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an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pr</w:t>
      </w:r>
      <w:r>
        <w:rPr>
          <w:rFonts w:ascii="Arial" w:eastAsia="Arial" w:hAnsi="Arial" w:cs="Arial"/>
          <w:w w:val="81"/>
          <w:sz w:val="18"/>
          <w:szCs w:val="18"/>
        </w:rPr>
        <w:t>esc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n)</w:t>
      </w:r>
      <w:r>
        <w:rPr>
          <w:rFonts w:ascii="Arial" w:eastAsia="Arial" w:hAnsi="Arial" w:cs="Arial"/>
          <w:w w:val="81"/>
          <w:sz w:val="18"/>
          <w:szCs w:val="18"/>
        </w:rPr>
        <w:t>,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kni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v</w:t>
      </w:r>
      <w:r>
        <w:rPr>
          <w:rFonts w:ascii="Arial" w:eastAsia="Arial" w:hAnsi="Arial" w:cs="Arial"/>
          <w:w w:val="81"/>
          <w:sz w:val="18"/>
          <w:szCs w:val="18"/>
        </w:rPr>
        <w:t>es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nd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er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ff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ns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ve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ns,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xplos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ves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ny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type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 xml:space="preserve">f </w:t>
      </w:r>
      <w:r>
        <w:rPr>
          <w:rFonts w:ascii="Arial" w:eastAsia="Arial" w:hAnsi="Arial" w:cs="Arial"/>
          <w:w w:val="81"/>
          <w:sz w:val="18"/>
          <w:szCs w:val="18"/>
        </w:rPr>
        <w:t>py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ech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c</w:t>
      </w:r>
      <w:r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ev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ces,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ny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ill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>
        <w:rPr>
          <w:rFonts w:ascii="Arial" w:eastAsia="Arial" w:hAnsi="Arial" w:cs="Arial"/>
          <w:w w:val="81"/>
          <w:sz w:val="18"/>
          <w:szCs w:val="18"/>
        </w:rPr>
        <w:t>al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s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st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nces,</w:t>
      </w:r>
      <w:r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into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18"/>
          <w:szCs w:val="18"/>
        </w:rPr>
        <w:t>ce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w w:val="81"/>
          <w:sz w:val="18"/>
          <w:szCs w:val="18"/>
        </w:rPr>
        <w:t>,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nless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or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se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as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b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2"/>
          <w:sz w:val="18"/>
          <w:szCs w:val="18"/>
        </w:rPr>
        <w:t>d</w:t>
      </w:r>
      <w:r>
        <w:rPr>
          <w:rFonts w:ascii="Arial" w:eastAsia="Arial" w:hAnsi="Arial" w:cs="Arial"/>
          <w:w w:val="82"/>
          <w:sz w:val="18"/>
          <w:szCs w:val="18"/>
        </w:rPr>
        <w:t>.</w:t>
      </w:r>
    </w:p>
    <w:p w:rsidR="004260F4" w:rsidRDefault="004260F4">
      <w:pPr>
        <w:spacing w:before="14" w:line="200" w:lineRule="exact"/>
      </w:pPr>
    </w:p>
    <w:p w:rsidR="004260F4" w:rsidRDefault="00D07FC3">
      <w:pPr>
        <w:spacing w:line="247" w:lineRule="auto"/>
        <w:ind w:left="1440" w:right="264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81"/>
          <w:sz w:val="18"/>
          <w:szCs w:val="18"/>
        </w:rPr>
        <w:t>6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.</w:t>
      </w:r>
      <w:r>
        <w:rPr>
          <w:rFonts w:ascii="Arial" w:eastAsia="Arial" w:hAnsi="Arial" w:cs="Arial"/>
          <w:w w:val="81"/>
          <w:sz w:val="18"/>
          <w:szCs w:val="18"/>
        </w:rPr>
        <w:t xml:space="preserve">6 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proofErr w:type="gramEnd"/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e,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the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ust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om</w:t>
      </w:r>
      <w:r>
        <w:rPr>
          <w:rFonts w:ascii="Arial" w:eastAsia="Arial" w:hAnsi="Arial" w:cs="Arial"/>
          <w:w w:val="81"/>
          <w:sz w:val="18"/>
          <w:szCs w:val="18"/>
        </w:rPr>
        <w:t>er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il</w:t>
      </w:r>
      <w:r>
        <w:rPr>
          <w:rFonts w:ascii="Arial" w:eastAsia="Arial" w:hAnsi="Arial" w:cs="Arial"/>
          <w:w w:val="81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nsu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ey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ave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pr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vuln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er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er</w:t>
      </w:r>
      <w:r>
        <w:rPr>
          <w:rFonts w:ascii="Arial" w:eastAsia="Arial" w:hAnsi="Arial" w:cs="Arial"/>
          <w:w w:val="81"/>
          <w:sz w:val="18"/>
          <w:szCs w:val="18"/>
        </w:rPr>
        <w:t>son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li</w:t>
      </w:r>
      <w:r>
        <w:rPr>
          <w:rFonts w:ascii="Arial" w:eastAsia="Arial" w:hAnsi="Arial" w:cs="Arial"/>
          <w:w w:val="81"/>
          <w:sz w:val="18"/>
          <w:szCs w:val="18"/>
        </w:rPr>
        <w:t>cy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in place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(</w:t>
      </w:r>
      <w:r>
        <w:rPr>
          <w:rFonts w:ascii="Arial" w:eastAsia="Arial" w:hAnsi="Arial" w:cs="Arial"/>
          <w:w w:val="81"/>
          <w:sz w:val="18"/>
          <w:szCs w:val="18"/>
        </w:rPr>
        <w:t>cove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ng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ts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chi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w w:val="82"/>
          <w:sz w:val="18"/>
          <w:szCs w:val="18"/>
        </w:rPr>
        <w:t>d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 xml:space="preserve">en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w</w:t>
      </w:r>
      <w:r>
        <w:rPr>
          <w:rFonts w:ascii="Arial" w:eastAsia="Arial" w:hAnsi="Arial" w:cs="Arial"/>
          <w:w w:val="82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p</w:t>
      </w:r>
      <w:r>
        <w:rPr>
          <w:rFonts w:ascii="Arial" w:eastAsia="Arial" w:hAnsi="Arial" w:cs="Arial"/>
          <w:w w:val="82"/>
          <w:sz w:val="18"/>
          <w:szCs w:val="18"/>
        </w:rPr>
        <w:t>p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pr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>e)</w:t>
      </w:r>
      <w:r>
        <w:rPr>
          <w:rFonts w:ascii="Arial" w:eastAsia="Arial" w:hAnsi="Arial" w:cs="Arial"/>
          <w:spacing w:val="-4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q</w:t>
      </w:r>
      <w:r>
        <w:rPr>
          <w:rFonts w:ascii="Arial" w:eastAsia="Arial" w:hAnsi="Arial" w:cs="Arial"/>
          <w:w w:val="82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>st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>d</w:t>
      </w:r>
      <w:r>
        <w:rPr>
          <w:rFonts w:ascii="Arial" w:eastAsia="Arial" w:hAnsi="Arial" w:cs="Arial"/>
          <w:spacing w:val="-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su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p</w:t>
      </w:r>
      <w:r>
        <w:rPr>
          <w:rFonts w:ascii="Arial" w:eastAsia="Arial" w:hAnsi="Arial" w:cs="Arial"/>
          <w:w w:val="82"/>
          <w:sz w:val="18"/>
          <w:szCs w:val="18"/>
        </w:rPr>
        <w:t>ply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p</w:t>
      </w:r>
      <w:r>
        <w:rPr>
          <w:rFonts w:ascii="Arial" w:eastAsia="Arial" w:hAnsi="Arial" w:cs="Arial"/>
          <w:w w:val="82"/>
          <w:sz w:val="18"/>
          <w:szCs w:val="18"/>
        </w:rPr>
        <w:t>y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li</w:t>
      </w:r>
      <w:r>
        <w:rPr>
          <w:rFonts w:ascii="Arial" w:eastAsia="Arial" w:hAnsi="Arial" w:cs="Arial"/>
          <w:w w:val="82"/>
          <w:sz w:val="18"/>
          <w:szCs w:val="18"/>
        </w:rPr>
        <w:t>cy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W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ll</w:t>
      </w:r>
      <w:r>
        <w:rPr>
          <w:rFonts w:ascii="Arial" w:eastAsia="Arial" w:hAnsi="Arial" w:cs="Arial"/>
          <w:w w:val="82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 xml:space="preserve">Place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C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C</w:t>
      </w:r>
      <w:r>
        <w:rPr>
          <w:rFonts w:ascii="Arial" w:eastAsia="Arial" w:hAnsi="Arial" w:cs="Arial"/>
          <w:w w:val="82"/>
          <w:sz w:val="18"/>
          <w:szCs w:val="18"/>
        </w:rPr>
        <w:t>IC.</w:t>
      </w:r>
      <w:r>
        <w:rPr>
          <w:rFonts w:ascii="Arial" w:eastAsia="Arial" w:hAnsi="Arial" w:cs="Arial"/>
          <w:spacing w:val="39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>he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of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vuln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er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er</w:t>
      </w:r>
      <w:r>
        <w:rPr>
          <w:rFonts w:ascii="Arial" w:eastAsia="Arial" w:hAnsi="Arial" w:cs="Arial"/>
          <w:w w:val="82"/>
          <w:sz w:val="18"/>
          <w:szCs w:val="18"/>
        </w:rPr>
        <w:t>so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s,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ain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a</w:t>
      </w:r>
      <w:r>
        <w:rPr>
          <w:rFonts w:ascii="Arial" w:eastAsia="Arial" w:hAnsi="Arial" w:cs="Arial"/>
          <w:w w:val="82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w w:val="82"/>
          <w:sz w:val="18"/>
          <w:szCs w:val="18"/>
        </w:rPr>
        <w:t xml:space="preserve">l </w:t>
      </w:r>
      <w:r>
        <w:rPr>
          <w:rFonts w:ascii="Arial" w:eastAsia="Arial" w:hAnsi="Arial" w:cs="Arial"/>
          <w:w w:val="81"/>
          <w:sz w:val="18"/>
          <w:szCs w:val="18"/>
        </w:rPr>
        <w:t>ti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es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esp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ns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bi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li</w:t>
      </w:r>
      <w:r>
        <w:rPr>
          <w:rFonts w:ascii="Arial" w:eastAsia="Arial" w:hAnsi="Arial" w:cs="Arial"/>
          <w:w w:val="81"/>
          <w:sz w:val="18"/>
          <w:szCs w:val="18"/>
        </w:rPr>
        <w:t>ty</w:t>
      </w:r>
      <w:r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of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gr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ey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ar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>f.</w:t>
      </w:r>
    </w:p>
    <w:p w:rsidR="004260F4" w:rsidRDefault="004260F4">
      <w:pPr>
        <w:spacing w:before="14" w:line="200" w:lineRule="exact"/>
      </w:pPr>
    </w:p>
    <w:p w:rsidR="004260F4" w:rsidRDefault="00D07FC3">
      <w:pPr>
        <w:ind w:left="1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2"/>
          <w:sz w:val="18"/>
          <w:szCs w:val="18"/>
        </w:rPr>
        <w:t>6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.</w:t>
      </w:r>
      <w:r>
        <w:rPr>
          <w:rFonts w:ascii="Arial" w:eastAsia="Arial" w:hAnsi="Arial" w:cs="Arial"/>
          <w:w w:val="82"/>
          <w:sz w:val="18"/>
          <w:szCs w:val="18"/>
        </w:rPr>
        <w:t>7</w:t>
      </w:r>
      <w:r>
        <w:rPr>
          <w:rFonts w:ascii="Arial" w:eastAsia="Arial" w:hAnsi="Arial" w:cs="Arial"/>
          <w:spacing w:val="4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>he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C</w:t>
      </w:r>
      <w:r>
        <w:rPr>
          <w:rFonts w:ascii="Arial" w:eastAsia="Arial" w:hAnsi="Arial" w:cs="Arial"/>
          <w:w w:val="82"/>
          <w:sz w:val="18"/>
          <w:szCs w:val="18"/>
        </w:rPr>
        <w:t>ust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om</w:t>
      </w:r>
      <w:r>
        <w:rPr>
          <w:rFonts w:ascii="Arial" w:eastAsia="Arial" w:hAnsi="Arial" w:cs="Arial"/>
          <w:w w:val="82"/>
          <w:sz w:val="18"/>
          <w:szCs w:val="18"/>
        </w:rPr>
        <w:t>er</w:t>
      </w:r>
      <w:r>
        <w:rPr>
          <w:rFonts w:ascii="Arial" w:eastAsia="Arial" w:hAnsi="Arial" w:cs="Arial"/>
          <w:spacing w:val="-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u</w:t>
      </w:r>
      <w:r>
        <w:rPr>
          <w:rFonts w:ascii="Arial" w:eastAsia="Arial" w:hAnsi="Arial" w:cs="Arial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d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kes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n</w:t>
      </w:r>
      <w:r>
        <w:rPr>
          <w:rFonts w:ascii="Arial" w:eastAsia="Arial" w:hAnsi="Arial" w:cs="Arial"/>
          <w:w w:val="82"/>
          <w:sz w:val="18"/>
          <w:szCs w:val="18"/>
        </w:rPr>
        <w:t>ot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ll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w</w:t>
      </w:r>
      <w:proofErr w:type="gramStart"/>
      <w:r>
        <w:rPr>
          <w:rFonts w:ascii="Arial" w:eastAsia="Arial" w:hAnsi="Arial" w:cs="Arial"/>
          <w:spacing w:val="1"/>
          <w:w w:val="82"/>
          <w:sz w:val="18"/>
          <w:szCs w:val="18"/>
        </w:rPr>
        <w:t>:</w:t>
      </w:r>
      <w:r>
        <w:rPr>
          <w:rFonts w:ascii="Arial" w:eastAsia="Arial" w:hAnsi="Arial" w:cs="Arial"/>
          <w:w w:val="82"/>
          <w:sz w:val="18"/>
          <w:szCs w:val="18"/>
        </w:rPr>
        <w:t>-</w:t>
      </w:r>
      <w:proofErr w:type="gramEnd"/>
      <w:r>
        <w:rPr>
          <w:rFonts w:ascii="Arial" w:eastAsia="Arial" w:hAnsi="Arial" w:cs="Arial"/>
          <w:spacing w:val="5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mo</w:t>
      </w:r>
      <w:r>
        <w:rPr>
          <w:rFonts w:ascii="Arial" w:eastAsia="Arial" w:hAnsi="Arial" w:cs="Arial"/>
          <w:w w:val="82"/>
          <w:sz w:val="18"/>
          <w:szCs w:val="18"/>
        </w:rPr>
        <w:t>k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ng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o</w:t>
      </w:r>
      <w:r>
        <w:rPr>
          <w:rFonts w:ascii="Arial" w:eastAsia="Arial" w:hAnsi="Arial" w:cs="Arial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p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 xml:space="preserve">ses 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acco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nce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th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cu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le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g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.</w:t>
      </w:r>
    </w:p>
    <w:p w:rsidR="004260F4" w:rsidRDefault="00D07FC3">
      <w:pPr>
        <w:spacing w:before="6" w:line="247" w:lineRule="auto"/>
        <w:ind w:left="4350" w:right="16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1"/>
          <w:sz w:val="18"/>
          <w:szCs w:val="18"/>
        </w:rPr>
        <w:t>Ga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bl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ng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th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exce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w w:val="81"/>
          <w:sz w:val="18"/>
          <w:szCs w:val="18"/>
        </w:rPr>
        <w:t>tion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f</w:t>
      </w:r>
      <w:r>
        <w:rPr>
          <w:rFonts w:ascii="Arial" w:eastAsia="Arial" w:hAnsi="Arial" w:cs="Arial"/>
          <w:w w:val="81"/>
          <w:sz w:val="18"/>
          <w:szCs w:val="18"/>
        </w:rPr>
        <w:t>fles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dr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ble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p</w:t>
      </w:r>
      <w:r>
        <w:rPr>
          <w:rFonts w:ascii="Arial" w:eastAsia="Arial" w:hAnsi="Arial" w:cs="Arial"/>
          <w:w w:val="82"/>
          <w:sz w:val="18"/>
          <w:szCs w:val="18"/>
        </w:rPr>
        <w:t>u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 xml:space="preserve">ses.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ng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th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q</w:t>
      </w:r>
      <w:r>
        <w:rPr>
          <w:rFonts w:ascii="Arial" w:eastAsia="Arial" w:hAnsi="Arial" w:cs="Arial"/>
          <w:w w:val="81"/>
          <w:sz w:val="18"/>
          <w:szCs w:val="18"/>
        </w:rPr>
        <w:t>uip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r 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c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82"/>
          <w:sz w:val="18"/>
          <w:szCs w:val="18"/>
        </w:rPr>
        <w:t>ce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w w:val="82"/>
          <w:sz w:val="18"/>
          <w:szCs w:val="18"/>
        </w:rPr>
        <w:t>.</w:t>
      </w:r>
    </w:p>
    <w:p w:rsidR="004260F4" w:rsidRDefault="004260F4">
      <w:pPr>
        <w:spacing w:before="14" w:line="200" w:lineRule="exact"/>
      </w:pPr>
    </w:p>
    <w:p w:rsidR="004260F4" w:rsidRDefault="00D07FC3">
      <w:pPr>
        <w:ind w:left="1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1"/>
          <w:sz w:val="18"/>
          <w:szCs w:val="18"/>
        </w:rPr>
        <w:t>6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.</w:t>
      </w:r>
      <w:r>
        <w:rPr>
          <w:rFonts w:ascii="Arial" w:eastAsia="Arial" w:hAnsi="Arial" w:cs="Arial"/>
          <w:w w:val="81"/>
          <w:sz w:val="18"/>
          <w:szCs w:val="18"/>
        </w:rPr>
        <w:t>8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ust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om</w:t>
      </w:r>
      <w:r>
        <w:rPr>
          <w:rFonts w:ascii="Arial" w:eastAsia="Arial" w:hAnsi="Arial" w:cs="Arial"/>
          <w:w w:val="81"/>
          <w:sz w:val="18"/>
          <w:szCs w:val="18"/>
        </w:rPr>
        <w:t>er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so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er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kes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proofErr w:type="gramStart"/>
      <w:r>
        <w:rPr>
          <w:rFonts w:ascii="Arial" w:eastAsia="Arial" w:hAnsi="Arial" w:cs="Arial"/>
          <w:w w:val="81"/>
          <w:sz w:val="18"/>
          <w:szCs w:val="18"/>
        </w:rPr>
        <w:t>:-</w:t>
      </w:r>
      <w:proofErr w:type="gramEnd"/>
      <w:r>
        <w:rPr>
          <w:rFonts w:ascii="Arial" w:eastAsia="Arial" w:hAnsi="Arial" w:cs="Arial"/>
          <w:w w:val="81"/>
          <w:sz w:val="18"/>
          <w:szCs w:val="18"/>
        </w:rPr>
        <w:t xml:space="preserve">   </w:t>
      </w:r>
      <w:r>
        <w:rPr>
          <w:rFonts w:ascii="Arial" w:eastAsia="Arial" w:hAnsi="Arial" w:cs="Arial"/>
          <w:spacing w:val="3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esp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ns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ble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f</w:t>
      </w:r>
      <w:r>
        <w:rPr>
          <w:rFonts w:ascii="Arial" w:eastAsia="Arial" w:hAnsi="Arial" w:cs="Arial"/>
          <w:w w:val="81"/>
          <w:sz w:val="18"/>
          <w:szCs w:val="18"/>
        </w:rPr>
        <w:t>or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ny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age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c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18"/>
          <w:szCs w:val="18"/>
        </w:rPr>
        <w:t>ce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q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ng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u</w:t>
      </w:r>
      <w:r>
        <w:rPr>
          <w:rFonts w:ascii="Arial" w:eastAsia="Arial" w:hAnsi="Arial" w:cs="Arial"/>
          <w:w w:val="82"/>
          <w:sz w:val="18"/>
          <w:szCs w:val="18"/>
        </w:rPr>
        <w:t>se.</w:t>
      </w:r>
    </w:p>
    <w:p w:rsidR="004260F4" w:rsidRDefault="00D07FC3">
      <w:pPr>
        <w:spacing w:before="6" w:line="247" w:lineRule="auto"/>
        <w:ind w:left="4350" w:right="5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esp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ns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ble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f</w:t>
      </w:r>
      <w:r>
        <w:rPr>
          <w:rFonts w:ascii="Arial" w:eastAsia="Arial" w:hAnsi="Arial" w:cs="Arial"/>
          <w:w w:val="81"/>
          <w:sz w:val="18"/>
          <w:szCs w:val="18"/>
        </w:rPr>
        <w:t>or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ny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oss,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inju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y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so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de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eir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gr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w w:val="82"/>
          <w:sz w:val="18"/>
          <w:szCs w:val="18"/>
        </w:rPr>
        <w:t>hi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w w:val="82"/>
          <w:sz w:val="18"/>
          <w:szCs w:val="18"/>
        </w:rPr>
        <w:t xml:space="preserve">e 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er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k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ng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ctiv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ties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er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eir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ol.</w:t>
      </w:r>
    </w:p>
    <w:p w:rsidR="004260F4" w:rsidRDefault="00D07FC3">
      <w:pPr>
        <w:ind w:left="43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esp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ns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ble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f</w:t>
      </w:r>
      <w:r>
        <w:rPr>
          <w:rFonts w:ascii="Arial" w:eastAsia="Arial" w:hAnsi="Arial" w:cs="Arial"/>
          <w:w w:val="81"/>
          <w:sz w:val="18"/>
          <w:szCs w:val="18"/>
        </w:rPr>
        <w:t>or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ny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conse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q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al</w:t>
      </w:r>
      <w:r>
        <w:rPr>
          <w:rFonts w:ascii="Arial" w:eastAsia="Arial" w:hAnsi="Arial" w:cs="Arial"/>
          <w:spacing w:val="1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oss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ue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sed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to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82"/>
          <w:sz w:val="18"/>
          <w:szCs w:val="18"/>
        </w:rPr>
        <w:t>ce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w w:val="82"/>
          <w:sz w:val="18"/>
          <w:szCs w:val="18"/>
        </w:rPr>
        <w:t>.</w:t>
      </w:r>
    </w:p>
    <w:p w:rsidR="004260F4" w:rsidRDefault="004260F4">
      <w:pPr>
        <w:spacing w:before="1" w:line="220" w:lineRule="exact"/>
        <w:rPr>
          <w:sz w:val="22"/>
          <w:szCs w:val="22"/>
        </w:rPr>
      </w:pPr>
    </w:p>
    <w:p w:rsidR="004260F4" w:rsidRDefault="00D07FC3">
      <w:pPr>
        <w:spacing w:line="247" w:lineRule="auto"/>
        <w:ind w:left="1440" w:right="7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2"/>
          <w:sz w:val="18"/>
          <w:szCs w:val="18"/>
        </w:rPr>
        <w:t>6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.</w:t>
      </w:r>
      <w:r>
        <w:rPr>
          <w:rFonts w:ascii="Arial" w:eastAsia="Arial" w:hAnsi="Arial" w:cs="Arial"/>
          <w:w w:val="82"/>
          <w:sz w:val="18"/>
          <w:szCs w:val="18"/>
        </w:rPr>
        <w:t>9</w:t>
      </w:r>
      <w:r>
        <w:rPr>
          <w:rFonts w:ascii="Arial" w:eastAsia="Arial" w:hAnsi="Arial" w:cs="Arial"/>
          <w:spacing w:val="4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>he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C</w:t>
      </w:r>
      <w:r>
        <w:rPr>
          <w:rFonts w:ascii="Arial" w:eastAsia="Arial" w:hAnsi="Arial" w:cs="Arial"/>
          <w:w w:val="82"/>
          <w:sz w:val="18"/>
          <w:szCs w:val="18"/>
        </w:rPr>
        <w:t>ust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om</w:t>
      </w:r>
      <w:r>
        <w:rPr>
          <w:rFonts w:ascii="Arial" w:eastAsia="Arial" w:hAnsi="Arial" w:cs="Arial"/>
          <w:w w:val="82"/>
          <w:sz w:val="18"/>
          <w:szCs w:val="18"/>
        </w:rPr>
        <w:t>er</w:t>
      </w:r>
      <w:r>
        <w:rPr>
          <w:rFonts w:ascii="Arial" w:eastAsia="Arial" w:hAnsi="Arial" w:cs="Arial"/>
          <w:spacing w:val="-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u</w:t>
      </w:r>
      <w:r>
        <w:rPr>
          <w:rFonts w:ascii="Arial" w:eastAsia="Arial" w:hAnsi="Arial" w:cs="Arial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d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kes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a</w:t>
      </w:r>
      <w:r>
        <w:rPr>
          <w:rFonts w:ascii="Arial" w:eastAsia="Arial" w:hAnsi="Arial" w:cs="Arial"/>
          <w:w w:val="82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a</w:t>
      </w:r>
      <w:r>
        <w:rPr>
          <w:rFonts w:ascii="Arial" w:eastAsia="Arial" w:hAnsi="Arial" w:cs="Arial"/>
          <w:w w:val="82"/>
          <w:sz w:val="18"/>
          <w:szCs w:val="18"/>
        </w:rPr>
        <w:t>nd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in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f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eir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gr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u</w:t>
      </w:r>
      <w:r>
        <w:rPr>
          <w:rFonts w:ascii="Arial" w:eastAsia="Arial" w:hAnsi="Arial" w:cs="Arial"/>
          <w:w w:val="82"/>
          <w:sz w:val="18"/>
          <w:szCs w:val="18"/>
        </w:rPr>
        <w:t>p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at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st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ar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o</w:t>
      </w:r>
      <w:r>
        <w:rPr>
          <w:rFonts w:ascii="Arial" w:eastAsia="Arial" w:hAnsi="Arial" w:cs="Arial"/>
          <w:w w:val="82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 xml:space="preserve">ach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>ting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p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oce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d</w:t>
      </w:r>
      <w:r>
        <w:rPr>
          <w:rFonts w:ascii="Arial" w:eastAsia="Arial" w:hAnsi="Arial" w:cs="Arial"/>
          <w:w w:val="82"/>
          <w:sz w:val="18"/>
          <w:szCs w:val="18"/>
        </w:rPr>
        <w:t>u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es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b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ll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w</w:t>
      </w:r>
      <w:r>
        <w:rPr>
          <w:rFonts w:ascii="Arial" w:eastAsia="Arial" w:hAnsi="Arial" w:cs="Arial"/>
          <w:w w:val="82"/>
          <w:sz w:val="18"/>
          <w:szCs w:val="18"/>
        </w:rPr>
        <w:t>ed</w:t>
      </w:r>
      <w:r>
        <w:rPr>
          <w:rFonts w:ascii="Arial" w:eastAsia="Arial" w:hAnsi="Arial" w:cs="Arial"/>
          <w:spacing w:val="-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 xml:space="preserve">n an 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ncy</w:t>
      </w:r>
      <w:r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vacu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tion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ai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ed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em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ca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ey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ecei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v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arr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val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at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(</w:t>
      </w:r>
      <w:r>
        <w:rPr>
          <w:rFonts w:ascii="Arial" w:eastAsia="Arial" w:hAnsi="Arial" w:cs="Arial"/>
          <w:w w:val="81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w w:val="81"/>
          <w:sz w:val="18"/>
          <w:szCs w:val="18"/>
        </w:rPr>
        <w:t>y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vai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2"/>
          <w:sz w:val="18"/>
          <w:szCs w:val="18"/>
        </w:rPr>
        <w:t>q</w:t>
      </w:r>
      <w:r>
        <w:rPr>
          <w:rFonts w:ascii="Arial" w:eastAsia="Arial" w:hAnsi="Arial" w:cs="Arial"/>
          <w:w w:val="82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>st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)</w:t>
      </w:r>
      <w:r>
        <w:rPr>
          <w:rFonts w:ascii="Arial" w:eastAsia="Arial" w:hAnsi="Arial" w:cs="Arial"/>
          <w:w w:val="82"/>
          <w:sz w:val="18"/>
          <w:szCs w:val="18"/>
        </w:rPr>
        <w:t>.</w:t>
      </w:r>
    </w:p>
    <w:p w:rsidR="004260F4" w:rsidRDefault="004260F4">
      <w:pPr>
        <w:spacing w:before="15" w:line="220" w:lineRule="exact"/>
        <w:rPr>
          <w:sz w:val="22"/>
          <w:szCs w:val="22"/>
        </w:rPr>
      </w:pPr>
    </w:p>
    <w:p w:rsidR="004260F4" w:rsidRDefault="00D07FC3">
      <w:pPr>
        <w:spacing w:line="247" w:lineRule="auto"/>
        <w:ind w:left="1440" w:right="1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1"/>
          <w:sz w:val="18"/>
          <w:szCs w:val="18"/>
        </w:rPr>
        <w:t>6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.</w:t>
      </w:r>
      <w:r>
        <w:rPr>
          <w:rFonts w:ascii="Arial" w:eastAsia="Arial" w:hAnsi="Arial" w:cs="Arial"/>
          <w:w w:val="81"/>
          <w:sz w:val="18"/>
          <w:szCs w:val="18"/>
        </w:rPr>
        <w:t>10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On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ncy</w:t>
      </w:r>
      <w:r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vacu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tio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,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ust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om</w:t>
      </w:r>
      <w:r>
        <w:rPr>
          <w:rFonts w:ascii="Arial" w:eastAsia="Arial" w:hAnsi="Arial" w:cs="Arial"/>
          <w:w w:val="81"/>
          <w:sz w:val="18"/>
          <w:szCs w:val="18"/>
        </w:rPr>
        <w:t>er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kes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nsu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at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l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gr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er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ave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ex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eir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m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nd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ak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ng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eir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w w:val="82"/>
          <w:sz w:val="18"/>
          <w:szCs w:val="18"/>
        </w:rPr>
        <w:t>ay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 xml:space="preserve">. 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ust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om</w:t>
      </w:r>
      <w:r>
        <w:rPr>
          <w:rFonts w:ascii="Arial" w:eastAsia="Arial" w:hAnsi="Arial" w:cs="Arial"/>
          <w:w w:val="81"/>
          <w:sz w:val="18"/>
          <w:szCs w:val="18"/>
        </w:rPr>
        <w:t>er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il</w:t>
      </w:r>
      <w:r>
        <w:rPr>
          <w:rFonts w:ascii="Arial" w:eastAsia="Arial" w:hAnsi="Arial" w:cs="Arial"/>
          <w:w w:val="81"/>
          <w:sz w:val="18"/>
          <w:szCs w:val="18"/>
        </w:rPr>
        <w:t>l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ke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ar</w:t>
      </w:r>
      <w:r>
        <w:rPr>
          <w:rFonts w:ascii="Arial" w:eastAsia="Arial" w:hAnsi="Arial" w:cs="Arial"/>
          <w:w w:val="81"/>
          <w:sz w:val="18"/>
          <w:szCs w:val="18"/>
        </w:rPr>
        <w:t>ticular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nsu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y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ng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ed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er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gr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gi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v</w:t>
      </w:r>
      <w:r>
        <w:rPr>
          <w:rFonts w:ascii="Arial" w:eastAsia="Arial" w:hAnsi="Arial" w:cs="Arial"/>
          <w:w w:val="81"/>
          <w:sz w:val="18"/>
          <w:szCs w:val="18"/>
        </w:rPr>
        <w:t>en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>cessa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 xml:space="preserve">y </w:t>
      </w:r>
      <w:r>
        <w:rPr>
          <w:rFonts w:ascii="Arial" w:eastAsia="Arial" w:hAnsi="Arial" w:cs="Arial"/>
          <w:w w:val="81"/>
          <w:sz w:val="18"/>
          <w:szCs w:val="18"/>
        </w:rPr>
        <w:t>ass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st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nce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by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er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gr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er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saf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y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vacu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 xml:space="preserve">. 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ng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8</w:t>
      </w:r>
      <w:r>
        <w:rPr>
          <w:rFonts w:ascii="Arial" w:eastAsia="Arial" w:hAnsi="Arial" w:cs="Arial"/>
          <w:w w:val="81"/>
          <w:sz w:val="18"/>
          <w:szCs w:val="18"/>
        </w:rPr>
        <w:t>.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3</w:t>
      </w:r>
      <w:r>
        <w:rPr>
          <w:rFonts w:ascii="Arial" w:eastAsia="Arial" w:hAnsi="Arial" w:cs="Arial"/>
          <w:w w:val="81"/>
          <w:sz w:val="18"/>
          <w:szCs w:val="18"/>
        </w:rPr>
        <w:t>0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m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– 5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w w:val="81"/>
          <w:sz w:val="18"/>
          <w:szCs w:val="18"/>
        </w:rPr>
        <w:t>m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y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 xml:space="preserve">–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y,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w w:val="81"/>
          <w:sz w:val="18"/>
          <w:szCs w:val="18"/>
        </w:rPr>
        <w:t>el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Place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ff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il</w:t>
      </w:r>
      <w:r>
        <w:rPr>
          <w:rFonts w:ascii="Arial" w:eastAsia="Arial" w:hAnsi="Arial" w:cs="Arial"/>
          <w:w w:val="82"/>
          <w:sz w:val="18"/>
          <w:szCs w:val="18"/>
        </w:rPr>
        <w:t>l ass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st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th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evacu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tion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ili</w:t>
      </w:r>
      <w:r>
        <w:rPr>
          <w:rFonts w:ascii="Arial" w:eastAsia="Arial" w:hAnsi="Arial" w:cs="Arial"/>
          <w:w w:val="81"/>
          <w:sz w:val="18"/>
          <w:szCs w:val="18"/>
        </w:rPr>
        <w:t>ty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ed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se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1</w:t>
      </w:r>
      <w:proofErr w:type="spellStart"/>
      <w:r>
        <w:rPr>
          <w:rFonts w:ascii="Arial" w:eastAsia="Arial" w:hAnsi="Arial" w:cs="Arial"/>
          <w:spacing w:val="1"/>
          <w:w w:val="81"/>
          <w:position w:val="5"/>
          <w:sz w:val="12"/>
          <w:szCs w:val="12"/>
        </w:rPr>
        <w:t>s</w:t>
      </w:r>
      <w:r>
        <w:rPr>
          <w:rFonts w:ascii="Arial" w:eastAsia="Arial" w:hAnsi="Arial" w:cs="Arial"/>
          <w:w w:val="81"/>
          <w:position w:val="5"/>
          <w:sz w:val="12"/>
          <w:szCs w:val="12"/>
        </w:rPr>
        <w:t>t</w:t>
      </w:r>
      <w:proofErr w:type="spellEnd"/>
      <w:r>
        <w:rPr>
          <w:rFonts w:ascii="Arial" w:eastAsia="Arial" w:hAnsi="Arial" w:cs="Arial"/>
          <w:spacing w:val="16"/>
          <w:w w:val="81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2</w:t>
      </w:r>
      <w:proofErr w:type="spellStart"/>
      <w:r>
        <w:rPr>
          <w:rFonts w:ascii="Arial" w:eastAsia="Arial" w:hAnsi="Arial" w:cs="Arial"/>
          <w:w w:val="81"/>
          <w:position w:val="5"/>
          <w:sz w:val="12"/>
          <w:szCs w:val="12"/>
        </w:rPr>
        <w:t>nd</w:t>
      </w:r>
      <w:proofErr w:type="spellEnd"/>
      <w:r>
        <w:rPr>
          <w:rFonts w:ascii="Arial" w:eastAsia="Arial" w:hAnsi="Arial" w:cs="Arial"/>
          <w:spacing w:val="16"/>
          <w:w w:val="81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flo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or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ng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evacu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tion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sen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y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at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son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 xml:space="preserve">val.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ust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om</w:t>
      </w:r>
      <w:r>
        <w:rPr>
          <w:rFonts w:ascii="Arial" w:eastAsia="Arial" w:hAnsi="Arial" w:cs="Arial"/>
          <w:w w:val="81"/>
          <w:sz w:val="18"/>
          <w:szCs w:val="18"/>
        </w:rPr>
        <w:t>er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il</w:t>
      </w:r>
      <w:r>
        <w:rPr>
          <w:rFonts w:ascii="Arial" w:eastAsia="Arial" w:hAnsi="Arial" w:cs="Arial"/>
          <w:w w:val="81"/>
          <w:sz w:val="18"/>
          <w:szCs w:val="18"/>
        </w:rPr>
        <w:t>l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nsu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at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ne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om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g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vai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ss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st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ll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Place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ff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th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eva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tion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 xml:space="preserve">ny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ili</w:t>
      </w:r>
      <w:r>
        <w:rPr>
          <w:rFonts w:ascii="Arial" w:eastAsia="Arial" w:hAnsi="Arial" w:cs="Arial"/>
          <w:w w:val="81"/>
          <w:sz w:val="18"/>
          <w:szCs w:val="18"/>
        </w:rPr>
        <w:t>ty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ed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se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ust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om</w:t>
      </w:r>
      <w:r>
        <w:rPr>
          <w:rFonts w:ascii="Arial" w:eastAsia="Arial" w:hAnsi="Arial" w:cs="Arial"/>
          <w:w w:val="81"/>
          <w:sz w:val="18"/>
          <w:szCs w:val="18"/>
        </w:rPr>
        <w:t>er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il</w:t>
      </w:r>
      <w:r>
        <w:rPr>
          <w:rFonts w:ascii="Arial" w:eastAsia="Arial" w:hAnsi="Arial" w:cs="Arial"/>
          <w:w w:val="81"/>
          <w:sz w:val="18"/>
          <w:szCs w:val="18"/>
        </w:rPr>
        <w:t>l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at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de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se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bi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li</w:t>
      </w:r>
      <w:r>
        <w:rPr>
          <w:rFonts w:ascii="Arial" w:eastAsia="Arial" w:hAnsi="Arial" w:cs="Arial"/>
          <w:w w:val="81"/>
          <w:sz w:val="18"/>
          <w:szCs w:val="18"/>
        </w:rPr>
        <w:t>ty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ed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se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evacu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us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ng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>ur Evacu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tion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C</w:t>
      </w:r>
      <w:r>
        <w:rPr>
          <w:rFonts w:ascii="Arial" w:eastAsia="Arial" w:hAnsi="Arial" w:cs="Arial"/>
          <w:w w:val="82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u</w:t>
      </w:r>
      <w:r>
        <w:rPr>
          <w:rFonts w:ascii="Arial" w:eastAsia="Arial" w:hAnsi="Arial" w:cs="Arial"/>
          <w:w w:val="82"/>
          <w:sz w:val="18"/>
          <w:szCs w:val="18"/>
        </w:rPr>
        <w:t>nless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so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>ne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in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C</w:t>
      </w:r>
      <w:r>
        <w:rPr>
          <w:rFonts w:ascii="Arial" w:eastAsia="Arial" w:hAnsi="Arial" w:cs="Arial"/>
          <w:w w:val="82"/>
          <w:sz w:val="18"/>
          <w:szCs w:val="18"/>
        </w:rPr>
        <w:t>ust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om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's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gr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u</w:t>
      </w:r>
      <w:r>
        <w:rPr>
          <w:rFonts w:ascii="Arial" w:eastAsia="Arial" w:hAnsi="Arial" w:cs="Arial"/>
          <w:w w:val="82"/>
          <w:sz w:val="18"/>
          <w:szCs w:val="18"/>
        </w:rPr>
        <w:t>p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w</w:t>
      </w:r>
      <w:r>
        <w:rPr>
          <w:rFonts w:ascii="Arial" w:eastAsia="Arial" w:hAnsi="Arial" w:cs="Arial"/>
          <w:w w:val="82"/>
          <w:sz w:val="18"/>
          <w:szCs w:val="18"/>
        </w:rPr>
        <w:t>ho</w:t>
      </w:r>
      <w:r>
        <w:rPr>
          <w:rFonts w:ascii="Arial" w:eastAsia="Arial" w:hAnsi="Arial" w:cs="Arial"/>
          <w:spacing w:val="-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is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ain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>d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user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o</w:t>
      </w:r>
      <w:r>
        <w:rPr>
          <w:rFonts w:ascii="Arial" w:eastAsia="Arial" w:hAnsi="Arial" w:cs="Arial"/>
          <w:w w:val="82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>se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ch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(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aining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 xml:space="preserve">can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b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gi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v</w:t>
      </w:r>
      <w:r>
        <w:rPr>
          <w:rFonts w:ascii="Arial" w:eastAsia="Arial" w:hAnsi="Arial" w:cs="Arial"/>
          <w:spacing w:val="3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>n by a</w:t>
      </w:r>
    </w:p>
    <w:p w:rsidR="004260F4" w:rsidRDefault="00D07FC3">
      <w:pPr>
        <w:spacing w:line="247" w:lineRule="auto"/>
        <w:ind w:left="1440" w:right="18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r</w:t>
      </w:r>
      <w:proofErr w:type="gramEnd"/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w w:val="81"/>
          <w:sz w:val="18"/>
          <w:szCs w:val="18"/>
        </w:rPr>
        <w:t>el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Place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ff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81"/>
          <w:sz w:val="18"/>
          <w:szCs w:val="18"/>
        </w:rPr>
        <w:t>or</w:t>
      </w:r>
      <w:r>
        <w:rPr>
          <w:rFonts w:ascii="Arial" w:eastAsia="Arial" w:hAnsi="Arial" w:cs="Arial"/>
          <w:w w:val="81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ni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s</w:t>
      </w:r>
      <w:r>
        <w:rPr>
          <w:rFonts w:ascii="Arial" w:eastAsia="Arial" w:hAnsi="Arial" w:cs="Arial"/>
          <w:w w:val="81"/>
          <w:sz w:val="18"/>
          <w:szCs w:val="18"/>
        </w:rPr>
        <w:t>ed</w:t>
      </w:r>
      <w:proofErr w:type="spellEnd"/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va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ce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)</w:t>
      </w:r>
      <w:r>
        <w:rPr>
          <w:rFonts w:ascii="Arial" w:eastAsia="Arial" w:hAnsi="Arial" w:cs="Arial"/>
          <w:w w:val="81"/>
          <w:sz w:val="18"/>
          <w:szCs w:val="18"/>
        </w:rPr>
        <w:t xml:space="preserve">. 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f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ili</w:t>
      </w:r>
      <w:r>
        <w:rPr>
          <w:rFonts w:ascii="Arial" w:eastAsia="Arial" w:hAnsi="Arial" w:cs="Arial"/>
          <w:w w:val="81"/>
          <w:sz w:val="18"/>
          <w:szCs w:val="18"/>
        </w:rPr>
        <w:t>ty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ed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ser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>
        <w:rPr>
          <w:rFonts w:ascii="Arial" w:eastAsia="Arial" w:hAnsi="Arial" w:cs="Arial"/>
          <w:w w:val="81"/>
          <w:sz w:val="18"/>
          <w:szCs w:val="18"/>
        </w:rPr>
        <w:t>et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sel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v</w:t>
      </w:r>
      <w:r>
        <w:rPr>
          <w:rFonts w:ascii="Arial" w:eastAsia="Arial" w:hAnsi="Arial" w:cs="Arial"/>
          <w:w w:val="82"/>
          <w:sz w:val="18"/>
          <w:szCs w:val="18"/>
        </w:rPr>
        <w:t xml:space="preserve">es </w:t>
      </w:r>
      <w:r>
        <w:rPr>
          <w:rFonts w:ascii="Arial" w:eastAsia="Arial" w:hAnsi="Arial" w:cs="Arial"/>
          <w:w w:val="81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ting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m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ust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oked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g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nd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flo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.</w:t>
      </w:r>
    </w:p>
    <w:p w:rsidR="004260F4" w:rsidRDefault="004260F4">
      <w:pPr>
        <w:spacing w:before="15" w:line="220" w:lineRule="exact"/>
        <w:rPr>
          <w:sz w:val="22"/>
          <w:szCs w:val="22"/>
        </w:rPr>
      </w:pPr>
    </w:p>
    <w:p w:rsidR="004260F4" w:rsidRDefault="00D07FC3">
      <w:pPr>
        <w:spacing w:line="248" w:lineRule="auto"/>
        <w:ind w:left="1440" w:right="199"/>
        <w:rPr>
          <w:rFonts w:ascii="Arial" w:eastAsia="Arial" w:hAnsi="Arial" w:cs="Arial"/>
          <w:w w:val="82"/>
          <w:sz w:val="18"/>
          <w:szCs w:val="18"/>
        </w:rPr>
      </w:pPr>
      <w:proofErr w:type="gramStart"/>
      <w:r>
        <w:rPr>
          <w:rFonts w:ascii="Arial" w:eastAsia="Arial" w:hAnsi="Arial" w:cs="Arial"/>
          <w:w w:val="81"/>
          <w:sz w:val="18"/>
          <w:szCs w:val="18"/>
        </w:rPr>
        <w:t>6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.</w:t>
      </w:r>
      <w:r>
        <w:rPr>
          <w:rFonts w:ascii="Arial" w:eastAsia="Arial" w:hAnsi="Arial" w:cs="Arial"/>
          <w:w w:val="81"/>
          <w:sz w:val="18"/>
          <w:szCs w:val="18"/>
        </w:rPr>
        <w:t xml:space="preserve">11 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The</w:t>
      </w:r>
      <w:proofErr w:type="gramEnd"/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ust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om</w:t>
      </w:r>
      <w:r>
        <w:rPr>
          <w:rFonts w:ascii="Arial" w:eastAsia="Arial" w:hAnsi="Arial" w:cs="Arial"/>
          <w:w w:val="81"/>
          <w:sz w:val="18"/>
          <w:szCs w:val="18"/>
        </w:rPr>
        <w:t>er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il</w:t>
      </w:r>
      <w:r>
        <w:rPr>
          <w:rFonts w:ascii="Arial" w:eastAsia="Arial" w:hAnsi="Arial" w:cs="Arial"/>
          <w:w w:val="81"/>
          <w:sz w:val="18"/>
          <w:szCs w:val="18"/>
        </w:rPr>
        <w:t>l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f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m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ll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Place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ff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fi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rm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on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k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ng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if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an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ili</w:t>
      </w:r>
      <w:r>
        <w:rPr>
          <w:rFonts w:ascii="Arial" w:eastAsia="Arial" w:hAnsi="Arial" w:cs="Arial"/>
          <w:w w:val="81"/>
          <w:sz w:val="18"/>
          <w:szCs w:val="18"/>
        </w:rPr>
        <w:t>ty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use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k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 xml:space="preserve">t </w:t>
      </w:r>
      <w:r>
        <w:rPr>
          <w:rFonts w:ascii="Arial" w:eastAsia="Arial" w:hAnsi="Arial" w:cs="Arial"/>
          <w:w w:val="81"/>
          <w:sz w:val="18"/>
          <w:szCs w:val="18"/>
        </w:rPr>
        <w:t>of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g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 xml:space="preserve">p. 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w w:val="81"/>
          <w:sz w:val="18"/>
          <w:szCs w:val="18"/>
        </w:rPr>
        <w:t>el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Place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acce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his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f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on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is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ot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w w:val="81"/>
          <w:sz w:val="18"/>
          <w:szCs w:val="18"/>
        </w:rPr>
        <w:t>ays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kn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ow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d</w:t>
      </w:r>
      <w:r>
        <w:rPr>
          <w:rFonts w:ascii="Arial" w:eastAsia="Arial" w:hAnsi="Arial" w:cs="Arial"/>
          <w:w w:val="82"/>
          <w:sz w:val="18"/>
          <w:szCs w:val="18"/>
        </w:rPr>
        <w:t>va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ce.</w:t>
      </w:r>
    </w:p>
    <w:p w:rsidR="00AB2486" w:rsidRDefault="00AB2486">
      <w:pPr>
        <w:spacing w:line="248" w:lineRule="auto"/>
        <w:ind w:left="1440" w:right="199"/>
        <w:rPr>
          <w:rFonts w:ascii="Arial" w:eastAsia="Arial" w:hAnsi="Arial" w:cs="Arial"/>
          <w:w w:val="82"/>
          <w:sz w:val="18"/>
          <w:szCs w:val="18"/>
        </w:rPr>
      </w:pPr>
    </w:p>
    <w:p w:rsidR="004260F4" w:rsidRDefault="00AB2486" w:rsidP="00AB2486">
      <w:pPr>
        <w:spacing w:line="248" w:lineRule="auto"/>
        <w:ind w:left="1440" w:right="199"/>
        <w:rPr>
          <w:rFonts w:ascii="Arial" w:eastAsia="Arial" w:hAnsi="Arial" w:cs="Arial"/>
          <w:w w:val="82"/>
          <w:sz w:val="16"/>
          <w:szCs w:val="16"/>
        </w:rPr>
      </w:pPr>
      <w:proofErr w:type="gramStart"/>
      <w:r>
        <w:rPr>
          <w:rFonts w:ascii="Arial" w:eastAsia="Arial" w:hAnsi="Arial" w:cs="Arial"/>
          <w:w w:val="82"/>
          <w:sz w:val="18"/>
          <w:szCs w:val="18"/>
        </w:rPr>
        <w:t>6.12  Any</w:t>
      </w:r>
      <w:proofErr w:type="gramEnd"/>
      <w:r>
        <w:rPr>
          <w:rFonts w:ascii="Arial" w:eastAsia="Arial" w:hAnsi="Arial" w:cs="Arial"/>
          <w:w w:val="82"/>
          <w:sz w:val="18"/>
          <w:szCs w:val="18"/>
        </w:rPr>
        <w:t xml:space="preserve"> equipment taken into the building by customers must have a valid PAT Certificate and this must be presented to the receptionist on arrival.</w:t>
      </w:r>
      <w:r>
        <w:rPr>
          <w:rFonts w:ascii="Arial" w:eastAsia="Arial" w:hAnsi="Arial" w:cs="Arial"/>
          <w:w w:val="82"/>
          <w:sz w:val="18"/>
          <w:szCs w:val="18"/>
        </w:rPr>
        <w:tab/>
      </w:r>
      <w:r>
        <w:rPr>
          <w:rFonts w:ascii="Arial" w:eastAsia="Arial" w:hAnsi="Arial" w:cs="Arial"/>
          <w:w w:val="82"/>
          <w:sz w:val="18"/>
          <w:szCs w:val="18"/>
        </w:rPr>
        <w:tab/>
      </w:r>
      <w:r>
        <w:rPr>
          <w:rFonts w:ascii="Arial" w:eastAsia="Arial" w:hAnsi="Arial" w:cs="Arial"/>
          <w:w w:val="82"/>
          <w:sz w:val="18"/>
          <w:szCs w:val="18"/>
        </w:rPr>
        <w:tab/>
      </w:r>
      <w:r>
        <w:rPr>
          <w:rFonts w:ascii="Arial" w:eastAsia="Arial" w:hAnsi="Arial" w:cs="Arial"/>
          <w:w w:val="82"/>
          <w:sz w:val="18"/>
          <w:szCs w:val="18"/>
        </w:rPr>
        <w:tab/>
      </w:r>
      <w:r>
        <w:rPr>
          <w:rFonts w:ascii="Arial" w:eastAsia="Arial" w:hAnsi="Arial" w:cs="Arial"/>
          <w:w w:val="82"/>
          <w:sz w:val="18"/>
          <w:szCs w:val="18"/>
        </w:rPr>
        <w:tab/>
      </w:r>
      <w:r>
        <w:rPr>
          <w:rFonts w:ascii="Arial" w:eastAsia="Arial" w:hAnsi="Arial" w:cs="Arial"/>
          <w:w w:val="82"/>
          <w:sz w:val="18"/>
          <w:szCs w:val="18"/>
        </w:rPr>
        <w:tab/>
      </w:r>
      <w:r>
        <w:rPr>
          <w:rFonts w:ascii="Arial" w:eastAsia="Arial" w:hAnsi="Arial" w:cs="Arial"/>
          <w:w w:val="82"/>
          <w:sz w:val="18"/>
          <w:szCs w:val="18"/>
        </w:rPr>
        <w:tab/>
      </w:r>
      <w:r>
        <w:rPr>
          <w:rFonts w:ascii="Arial" w:eastAsia="Arial" w:hAnsi="Arial" w:cs="Arial"/>
          <w:w w:val="82"/>
          <w:sz w:val="18"/>
          <w:szCs w:val="18"/>
        </w:rPr>
        <w:tab/>
      </w:r>
      <w:r>
        <w:rPr>
          <w:rFonts w:ascii="Arial" w:eastAsia="Arial" w:hAnsi="Arial" w:cs="Arial"/>
          <w:w w:val="82"/>
          <w:sz w:val="18"/>
          <w:szCs w:val="18"/>
        </w:rPr>
        <w:tab/>
      </w:r>
      <w:r>
        <w:rPr>
          <w:rFonts w:ascii="Arial" w:eastAsia="Arial" w:hAnsi="Arial" w:cs="Arial"/>
          <w:w w:val="82"/>
          <w:sz w:val="18"/>
          <w:szCs w:val="18"/>
        </w:rPr>
        <w:tab/>
      </w:r>
      <w:r>
        <w:rPr>
          <w:rFonts w:ascii="Arial" w:eastAsia="Arial" w:hAnsi="Arial" w:cs="Arial"/>
          <w:w w:val="82"/>
          <w:sz w:val="18"/>
          <w:szCs w:val="18"/>
        </w:rPr>
        <w:tab/>
      </w:r>
      <w:r w:rsidR="00D07FC3">
        <w:rPr>
          <w:rFonts w:ascii="Arial" w:eastAsia="Arial" w:hAnsi="Arial" w:cs="Arial"/>
          <w:spacing w:val="1"/>
          <w:w w:val="82"/>
          <w:sz w:val="16"/>
          <w:szCs w:val="16"/>
        </w:rPr>
        <w:t>Con</w:t>
      </w:r>
      <w:r w:rsidR="00D07FC3">
        <w:rPr>
          <w:rFonts w:ascii="Arial" w:eastAsia="Arial" w:hAnsi="Arial" w:cs="Arial"/>
          <w:spacing w:val="-1"/>
          <w:w w:val="82"/>
          <w:sz w:val="16"/>
          <w:szCs w:val="16"/>
        </w:rPr>
        <w:t>t</w:t>
      </w:r>
      <w:r w:rsidR="00D07FC3">
        <w:rPr>
          <w:rFonts w:ascii="Arial" w:eastAsia="Arial" w:hAnsi="Arial" w:cs="Arial"/>
          <w:w w:val="82"/>
          <w:sz w:val="16"/>
          <w:szCs w:val="16"/>
        </w:rPr>
        <w:t>in</w:t>
      </w:r>
      <w:r w:rsidR="00D07FC3">
        <w:rPr>
          <w:rFonts w:ascii="Arial" w:eastAsia="Arial" w:hAnsi="Arial" w:cs="Arial"/>
          <w:spacing w:val="1"/>
          <w:w w:val="82"/>
          <w:sz w:val="16"/>
          <w:szCs w:val="16"/>
        </w:rPr>
        <w:t>ued</w:t>
      </w:r>
      <w:r>
        <w:rPr>
          <w:rFonts w:ascii="Arial" w:eastAsia="Arial" w:hAnsi="Arial" w:cs="Arial"/>
          <w:w w:val="82"/>
          <w:sz w:val="16"/>
          <w:szCs w:val="16"/>
        </w:rPr>
        <w:t>….</w:t>
      </w:r>
    </w:p>
    <w:p w:rsidR="00AB2486" w:rsidRDefault="00AB2486" w:rsidP="00AB2486">
      <w:pPr>
        <w:spacing w:line="248" w:lineRule="auto"/>
        <w:ind w:left="1440" w:right="199"/>
        <w:rPr>
          <w:rFonts w:ascii="Arial" w:eastAsia="Arial" w:hAnsi="Arial" w:cs="Arial"/>
          <w:sz w:val="16"/>
          <w:szCs w:val="16"/>
        </w:rPr>
        <w:sectPr w:rsidR="00AB2486">
          <w:pgSz w:w="11920" w:h="16840"/>
          <w:pgMar w:top="2420" w:right="900" w:bottom="280" w:left="300" w:header="434" w:footer="870" w:gutter="0"/>
          <w:cols w:space="720"/>
        </w:sectPr>
      </w:pPr>
    </w:p>
    <w:p w:rsidR="004260F4" w:rsidRDefault="00D07FC3" w:rsidP="00AB2486">
      <w:pPr>
        <w:spacing w:before="30" w:line="260" w:lineRule="exact"/>
        <w:ind w:left="288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  <w:u w:val="single" w:color="000000"/>
        </w:rPr>
        <w:lastRenderedPageBreak/>
        <w:t>S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  <w:u w:val="single" w:color="000000"/>
        </w:rPr>
        <w:t>anda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>rd</w:t>
      </w: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>Ter</w:t>
      </w:r>
      <w:r>
        <w:rPr>
          <w:rFonts w:ascii="Arial" w:eastAsia="Arial" w:hAnsi="Arial" w:cs="Arial"/>
          <w:spacing w:val="-1"/>
          <w:w w:val="82"/>
          <w:position w:val="-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3"/>
          <w:w w:val="8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  <w:u w:val="single" w:color="000000"/>
        </w:rPr>
        <w:t>an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  <w:u w:val="single" w:color="000000"/>
        </w:rPr>
        <w:t>ond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>itio</w:t>
      </w: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2"/>
          <w:w w:val="8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  <w:u w:val="single" w:color="000000"/>
        </w:rPr>
        <w:t xml:space="preserve"> Bu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>sin</w:t>
      </w: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>ss</w:t>
      </w: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>(co</w:t>
      </w: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>ti</w:t>
      </w: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  <w:u w:val="single" w:color="000000"/>
        </w:rPr>
        <w:t>nued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>)</w:t>
      </w:r>
    </w:p>
    <w:p w:rsidR="004260F4" w:rsidRDefault="004260F4">
      <w:pPr>
        <w:spacing w:line="200" w:lineRule="exact"/>
      </w:pPr>
    </w:p>
    <w:p w:rsidR="004260F4" w:rsidRDefault="004260F4">
      <w:pPr>
        <w:spacing w:before="4" w:line="200" w:lineRule="exact"/>
      </w:pPr>
    </w:p>
    <w:p w:rsidR="004260F4" w:rsidRDefault="00D07FC3">
      <w:pPr>
        <w:spacing w:before="38"/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81"/>
          <w:sz w:val="18"/>
          <w:szCs w:val="18"/>
        </w:rPr>
        <w:t>7.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 xml:space="preserve"> L</w:t>
      </w:r>
      <w:r>
        <w:rPr>
          <w:rFonts w:ascii="Arial" w:eastAsia="Arial" w:hAnsi="Arial" w:cs="Arial"/>
          <w:b/>
          <w:w w:val="81"/>
          <w:sz w:val="18"/>
          <w:szCs w:val="18"/>
        </w:rPr>
        <w:t>imi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w w:val="81"/>
          <w:sz w:val="18"/>
          <w:szCs w:val="18"/>
        </w:rPr>
        <w:t>n</w:t>
      </w:r>
      <w:r>
        <w:rPr>
          <w:rFonts w:ascii="Arial" w:eastAsia="Arial" w:hAnsi="Arial" w:cs="Arial"/>
          <w:b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w w:val="81"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 xml:space="preserve"> L</w:t>
      </w:r>
      <w:r>
        <w:rPr>
          <w:rFonts w:ascii="Arial" w:eastAsia="Arial" w:hAnsi="Arial" w:cs="Arial"/>
          <w:b/>
          <w:w w:val="8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b</w:t>
      </w:r>
      <w:r>
        <w:rPr>
          <w:rFonts w:ascii="Arial" w:eastAsia="Arial" w:hAnsi="Arial" w:cs="Arial"/>
          <w:b/>
          <w:w w:val="81"/>
          <w:sz w:val="18"/>
          <w:szCs w:val="18"/>
        </w:rPr>
        <w:t>il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it</w:t>
      </w:r>
      <w:r>
        <w:rPr>
          <w:rFonts w:ascii="Arial" w:eastAsia="Arial" w:hAnsi="Arial" w:cs="Arial"/>
          <w:b/>
          <w:w w:val="81"/>
          <w:sz w:val="18"/>
          <w:szCs w:val="18"/>
        </w:rPr>
        <w:t>y</w:t>
      </w:r>
      <w:r>
        <w:rPr>
          <w:rFonts w:ascii="Arial" w:eastAsia="Arial" w:hAnsi="Arial" w:cs="Arial"/>
          <w:b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and</w:t>
      </w:r>
      <w:r>
        <w:rPr>
          <w:rFonts w:ascii="Arial" w:eastAsia="Arial" w:hAnsi="Arial" w:cs="Arial"/>
          <w:b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Fo</w:t>
      </w:r>
      <w:r>
        <w:rPr>
          <w:rFonts w:ascii="Arial" w:eastAsia="Arial" w:hAnsi="Arial" w:cs="Arial"/>
          <w:b/>
          <w:w w:val="81"/>
          <w:sz w:val="18"/>
          <w:szCs w:val="18"/>
        </w:rPr>
        <w:t>rce</w:t>
      </w:r>
      <w:r>
        <w:rPr>
          <w:rFonts w:ascii="Arial" w:eastAsia="Arial" w:hAnsi="Arial" w:cs="Arial"/>
          <w:b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b/>
          <w:w w:val="82"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j</w:t>
      </w:r>
      <w:r>
        <w:rPr>
          <w:rFonts w:ascii="Arial" w:eastAsia="Arial" w:hAnsi="Arial" w:cs="Arial"/>
          <w:b/>
          <w:w w:val="82"/>
          <w:sz w:val="18"/>
          <w:szCs w:val="18"/>
        </w:rPr>
        <w:t>eu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r</w:t>
      </w:r>
      <w:r>
        <w:rPr>
          <w:rFonts w:ascii="Arial" w:eastAsia="Arial" w:hAnsi="Arial" w:cs="Arial"/>
          <w:b/>
          <w:w w:val="82"/>
          <w:sz w:val="18"/>
          <w:szCs w:val="18"/>
        </w:rPr>
        <w:t>e:</w:t>
      </w:r>
    </w:p>
    <w:p w:rsidR="004260F4" w:rsidRDefault="004260F4">
      <w:pPr>
        <w:spacing w:before="1" w:line="220" w:lineRule="exact"/>
        <w:rPr>
          <w:sz w:val="22"/>
          <w:szCs w:val="22"/>
        </w:rPr>
      </w:pPr>
    </w:p>
    <w:p w:rsidR="004260F4" w:rsidRDefault="00D07FC3">
      <w:pPr>
        <w:spacing w:line="247" w:lineRule="auto"/>
        <w:ind w:left="1440" w:right="4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1"/>
          <w:sz w:val="18"/>
          <w:szCs w:val="18"/>
        </w:rPr>
        <w:t>7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.</w:t>
      </w:r>
      <w:r>
        <w:rPr>
          <w:rFonts w:ascii="Arial" w:eastAsia="Arial" w:hAnsi="Arial" w:cs="Arial"/>
          <w:w w:val="81"/>
          <w:sz w:val="18"/>
          <w:szCs w:val="18"/>
        </w:rPr>
        <w:t xml:space="preserve">1 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hing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ese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&amp;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tio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l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xc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eith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ty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’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ili</w:t>
      </w:r>
      <w:r>
        <w:rPr>
          <w:rFonts w:ascii="Arial" w:eastAsia="Arial" w:hAnsi="Arial" w:cs="Arial"/>
          <w:w w:val="81"/>
          <w:sz w:val="18"/>
          <w:szCs w:val="18"/>
        </w:rPr>
        <w:t>ty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or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:</w:t>
      </w:r>
      <w:r>
        <w:rPr>
          <w:rFonts w:ascii="Arial" w:eastAsia="Arial" w:hAnsi="Arial" w:cs="Arial"/>
          <w:w w:val="81"/>
          <w:sz w:val="18"/>
          <w:szCs w:val="18"/>
        </w:rPr>
        <w:t>-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so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al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nju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y;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fr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ny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li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ili</w:t>
      </w:r>
      <w:r>
        <w:rPr>
          <w:rFonts w:ascii="Arial" w:eastAsia="Arial" w:hAnsi="Arial" w:cs="Arial"/>
          <w:w w:val="81"/>
          <w:sz w:val="18"/>
          <w:szCs w:val="18"/>
        </w:rPr>
        <w:t>ty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at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y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law ca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li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xc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;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ny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oss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sed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y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el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er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l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ction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g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li</w:t>
      </w:r>
      <w:r>
        <w:rPr>
          <w:rFonts w:ascii="Arial" w:eastAsia="Arial" w:hAnsi="Arial" w:cs="Arial"/>
          <w:w w:val="82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>nce.</w:t>
      </w:r>
    </w:p>
    <w:p w:rsidR="004260F4" w:rsidRDefault="004260F4">
      <w:pPr>
        <w:spacing w:before="14" w:line="200" w:lineRule="exact"/>
      </w:pPr>
    </w:p>
    <w:p w:rsidR="004260F4" w:rsidRDefault="00D07FC3">
      <w:pPr>
        <w:spacing w:line="247" w:lineRule="auto"/>
        <w:ind w:left="1440" w:right="2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2"/>
          <w:sz w:val="18"/>
          <w:szCs w:val="18"/>
        </w:rPr>
        <w:t>7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.</w:t>
      </w:r>
      <w:r>
        <w:rPr>
          <w:rFonts w:ascii="Arial" w:eastAsia="Arial" w:hAnsi="Arial" w:cs="Arial"/>
          <w:w w:val="82"/>
          <w:sz w:val="18"/>
          <w:szCs w:val="18"/>
        </w:rPr>
        <w:t>2</w:t>
      </w:r>
      <w:r>
        <w:rPr>
          <w:rFonts w:ascii="Arial" w:eastAsia="Arial" w:hAnsi="Arial" w:cs="Arial"/>
          <w:spacing w:val="4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W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ll</w:t>
      </w:r>
      <w:r>
        <w:rPr>
          <w:rFonts w:ascii="Arial" w:eastAsia="Arial" w:hAnsi="Arial" w:cs="Arial"/>
          <w:w w:val="82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 xml:space="preserve">Place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C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C</w:t>
      </w:r>
      <w:r>
        <w:rPr>
          <w:rFonts w:ascii="Arial" w:eastAsia="Arial" w:hAnsi="Arial" w:cs="Arial"/>
          <w:w w:val="82"/>
          <w:sz w:val="18"/>
          <w:szCs w:val="18"/>
        </w:rPr>
        <w:t>IC</w:t>
      </w:r>
      <w:r>
        <w:rPr>
          <w:rFonts w:ascii="Arial" w:eastAsia="Arial" w:hAnsi="Arial" w:cs="Arial"/>
          <w:spacing w:val="-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il</w:t>
      </w:r>
      <w:r>
        <w:rPr>
          <w:rFonts w:ascii="Arial" w:eastAsia="Arial" w:hAnsi="Arial" w:cs="Arial"/>
          <w:w w:val="82"/>
          <w:sz w:val="18"/>
          <w:szCs w:val="18"/>
        </w:rPr>
        <w:t xml:space="preserve">l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ot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b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li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y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w</w:t>
      </w:r>
      <w:r>
        <w:rPr>
          <w:rFonts w:ascii="Arial" w:eastAsia="Arial" w:hAnsi="Arial" w:cs="Arial"/>
          <w:w w:val="82"/>
          <w:sz w:val="18"/>
          <w:szCs w:val="18"/>
        </w:rPr>
        <w:t>ay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>r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 xml:space="preserve">loss,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d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g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or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f</w:t>
      </w:r>
      <w:r>
        <w:rPr>
          <w:rFonts w:ascii="Arial" w:eastAsia="Arial" w:hAnsi="Arial" w:cs="Arial"/>
          <w:w w:val="82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>hin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g</w:t>
      </w:r>
      <w:r>
        <w:rPr>
          <w:rFonts w:ascii="Arial" w:eastAsia="Arial" w:hAnsi="Arial" w:cs="Arial"/>
          <w:w w:val="82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w w:val="82"/>
          <w:sz w:val="18"/>
          <w:szCs w:val="18"/>
        </w:rPr>
        <w:t>je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w</w:t>
      </w:r>
      <w:r>
        <w:rPr>
          <w:rFonts w:ascii="Arial" w:eastAsia="Arial" w:hAnsi="Arial" w:cs="Arial"/>
          <w:w w:val="82"/>
          <w:sz w:val="18"/>
          <w:szCs w:val="18"/>
        </w:rPr>
        <w:t>el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w w:val="82"/>
          <w:sz w:val="18"/>
          <w:szCs w:val="18"/>
        </w:rPr>
        <w:t>,</w:t>
      </w:r>
      <w:r>
        <w:rPr>
          <w:rFonts w:ascii="Arial" w:eastAsia="Arial" w:hAnsi="Arial" w:cs="Arial"/>
          <w:spacing w:val="-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 xml:space="preserve">es,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>r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er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ar</w:t>
      </w:r>
      <w:r>
        <w:rPr>
          <w:rFonts w:ascii="Arial" w:eastAsia="Arial" w:hAnsi="Arial" w:cs="Arial"/>
          <w:w w:val="82"/>
          <w:sz w:val="18"/>
          <w:szCs w:val="18"/>
        </w:rPr>
        <w:t>tic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w w:val="82"/>
          <w:sz w:val="18"/>
          <w:szCs w:val="18"/>
        </w:rPr>
        <w:t>es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ow</w:t>
      </w:r>
      <w:r>
        <w:rPr>
          <w:rFonts w:ascii="Arial" w:eastAsia="Arial" w:hAnsi="Arial" w:cs="Arial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>d</w:t>
      </w:r>
      <w:r>
        <w:rPr>
          <w:rFonts w:ascii="Arial" w:eastAsia="Arial" w:hAnsi="Arial" w:cs="Arial"/>
          <w:spacing w:val="-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 xml:space="preserve">by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cust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om</w:t>
      </w:r>
      <w:r>
        <w:rPr>
          <w:rFonts w:ascii="Arial" w:eastAsia="Arial" w:hAnsi="Arial" w:cs="Arial"/>
          <w:w w:val="81"/>
          <w:sz w:val="18"/>
          <w:szCs w:val="18"/>
        </w:rPr>
        <w:t>er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w w:val="81"/>
          <w:sz w:val="18"/>
          <w:szCs w:val="18"/>
        </w:rPr>
        <w:t>hi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st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ses,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r sto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ed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de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od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e.</w:t>
      </w:r>
    </w:p>
    <w:p w:rsidR="004260F4" w:rsidRDefault="004260F4">
      <w:pPr>
        <w:spacing w:before="14" w:line="200" w:lineRule="exact"/>
      </w:pPr>
    </w:p>
    <w:p w:rsidR="004260F4" w:rsidRDefault="00D07FC3">
      <w:pPr>
        <w:spacing w:line="247" w:lineRule="auto"/>
        <w:ind w:left="1440" w:right="5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2"/>
          <w:sz w:val="18"/>
          <w:szCs w:val="18"/>
        </w:rPr>
        <w:t>7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.</w:t>
      </w:r>
      <w:r>
        <w:rPr>
          <w:rFonts w:ascii="Arial" w:eastAsia="Arial" w:hAnsi="Arial" w:cs="Arial"/>
          <w:w w:val="82"/>
          <w:sz w:val="18"/>
          <w:szCs w:val="18"/>
        </w:rPr>
        <w:t>3</w:t>
      </w:r>
      <w:r>
        <w:rPr>
          <w:rFonts w:ascii="Arial" w:eastAsia="Arial" w:hAnsi="Arial" w:cs="Arial"/>
          <w:spacing w:val="4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W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ll</w:t>
      </w:r>
      <w:r>
        <w:rPr>
          <w:rFonts w:ascii="Arial" w:eastAsia="Arial" w:hAnsi="Arial" w:cs="Arial"/>
          <w:w w:val="82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 xml:space="preserve">Place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C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C</w:t>
      </w:r>
      <w:r>
        <w:rPr>
          <w:rFonts w:ascii="Arial" w:eastAsia="Arial" w:hAnsi="Arial" w:cs="Arial"/>
          <w:w w:val="82"/>
          <w:sz w:val="18"/>
          <w:szCs w:val="18"/>
        </w:rPr>
        <w:t>IC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il</w:t>
      </w:r>
      <w:r>
        <w:rPr>
          <w:rFonts w:ascii="Arial" w:eastAsia="Arial" w:hAnsi="Arial" w:cs="Arial"/>
          <w:w w:val="82"/>
          <w:sz w:val="18"/>
          <w:szCs w:val="18"/>
        </w:rPr>
        <w:t xml:space="preserve">l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ot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b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li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>r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lo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s</w:t>
      </w:r>
      <w:r>
        <w:rPr>
          <w:rFonts w:ascii="Arial" w:eastAsia="Arial" w:hAnsi="Arial" w:cs="Arial"/>
          <w:w w:val="82"/>
          <w:sz w:val="18"/>
          <w:szCs w:val="18"/>
        </w:rPr>
        <w:t xml:space="preserve">ses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esult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ng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f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om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bi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li</w:t>
      </w:r>
      <w:r>
        <w:rPr>
          <w:rFonts w:ascii="Arial" w:eastAsia="Arial" w:hAnsi="Arial" w:cs="Arial"/>
          <w:w w:val="82"/>
          <w:sz w:val="18"/>
          <w:szCs w:val="18"/>
        </w:rPr>
        <w:t xml:space="preserve">ty to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pr</w:t>
      </w:r>
      <w:r w:rsidR="00AB2486">
        <w:rPr>
          <w:rFonts w:ascii="Arial" w:eastAsia="Arial" w:hAnsi="Arial" w:cs="Arial"/>
          <w:w w:val="82"/>
          <w:sz w:val="18"/>
          <w:szCs w:val="18"/>
        </w:rPr>
        <w:t>ovide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suita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r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o</w:t>
      </w:r>
      <w:r>
        <w:rPr>
          <w:rFonts w:ascii="Arial" w:eastAsia="Arial" w:hAnsi="Arial" w:cs="Arial"/>
          <w:w w:val="82"/>
          <w:sz w:val="18"/>
          <w:szCs w:val="18"/>
        </w:rPr>
        <w:t>r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er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ili</w:t>
      </w:r>
      <w:r>
        <w:rPr>
          <w:rFonts w:ascii="Arial" w:eastAsia="Arial" w:hAnsi="Arial" w:cs="Arial"/>
          <w:w w:val="82"/>
          <w:sz w:val="18"/>
          <w:szCs w:val="18"/>
        </w:rPr>
        <w:t xml:space="preserve">ties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d</w:t>
      </w:r>
      <w:r>
        <w:rPr>
          <w:rFonts w:ascii="Arial" w:eastAsia="Arial" w:hAnsi="Arial" w:cs="Arial"/>
          <w:w w:val="82"/>
          <w:sz w:val="18"/>
          <w:szCs w:val="18"/>
        </w:rPr>
        <w:t>ue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 xml:space="preserve">to </w:t>
      </w:r>
      <w:r>
        <w:rPr>
          <w:rFonts w:ascii="Arial" w:eastAsia="Arial" w:hAnsi="Arial" w:cs="Arial"/>
          <w:w w:val="81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cu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st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nces</w:t>
      </w:r>
      <w:r>
        <w:rPr>
          <w:rFonts w:ascii="Arial" w:eastAsia="Arial" w:hAnsi="Arial" w:cs="Arial"/>
          <w:spacing w:val="1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yo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ts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ol;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nc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>
        <w:rPr>
          <w:rFonts w:ascii="Arial" w:eastAsia="Arial" w:hAnsi="Arial" w:cs="Arial"/>
          <w:w w:val="81"/>
          <w:sz w:val="18"/>
          <w:szCs w:val="18"/>
        </w:rPr>
        <w:t>,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ut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ot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:</w:t>
      </w:r>
      <w:r>
        <w:rPr>
          <w:rFonts w:ascii="Arial" w:eastAsia="Arial" w:hAnsi="Arial" w:cs="Arial"/>
          <w:w w:val="81"/>
          <w:sz w:val="18"/>
          <w:szCs w:val="18"/>
        </w:rPr>
        <w:t>-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ve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se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;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d;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ow</w:t>
      </w:r>
      <w:r>
        <w:rPr>
          <w:rFonts w:ascii="Arial" w:eastAsia="Arial" w:hAnsi="Arial" w:cs="Arial"/>
          <w:w w:val="81"/>
          <w:sz w:val="18"/>
          <w:szCs w:val="18"/>
        </w:rPr>
        <w:t>er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F</w:t>
      </w:r>
      <w:r>
        <w:rPr>
          <w:rFonts w:ascii="Arial" w:eastAsia="Arial" w:hAnsi="Arial" w:cs="Arial"/>
          <w:w w:val="81"/>
          <w:sz w:val="18"/>
          <w:szCs w:val="18"/>
        </w:rPr>
        <w:t>ai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e;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l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est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st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tt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ck.</w:t>
      </w:r>
    </w:p>
    <w:p w:rsidR="004260F4" w:rsidRDefault="004260F4">
      <w:pPr>
        <w:spacing w:before="14" w:line="200" w:lineRule="exact"/>
      </w:pPr>
    </w:p>
    <w:p w:rsidR="004260F4" w:rsidRDefault="00D07FC3">
      <w:pPr>
        <w:ind w:left="144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81"/>
          <w:sz w:val="18"/>
          <w:szCs w:val="18"/>
        </w:rPr>
        <w:t>7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.</w:t>
      </w:r>
      <w:r>
        <w:rPr>
          <w:rFonts w:ascii="Arial" w:eastAsia="Arial" w:hAnsi="Arial" w:cs="Arial"/>
          <w:w w:val="81"/>
          <w:sz w:val="18"/>
          <w:szCs w:val="18"/>
        </w:rPr>
        <w:t xml:space="preserve">4 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ll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proofErr w:type="gramEnd"/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Place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IC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j</w:t>
      </w:r>
      <w:r>
        <w:rPr>
          <w:rFonts w:ascii="Arial" w:eastAsia="Arial" w:hAnsi="Arial" w:cs="Arial"/>
          <w:w w:val="81"/>
          <w:sz w:val="18"/>
          <w:szCs w:val="18"/>
        </w:rPr>
        <w:t>ect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se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7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.</w:t>
      </w:r>
      <w:r>
        <w:rPr>
          <w:rFonts w:ascii="Arial" w:eastAsia="Arial" w:hAnsi="Arial" w:cs="Arial"/>
          <w:w w:val="81"/>
          <w:sz w:val="18"/>
          <w:szCs w:val="18"/>
        </w:rPr>
        <w:t>1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ove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do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ot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cce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ny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esp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ns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bi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li</w:t>
      </w:r>
      <w:r>
        <w:rPr>
          <w:rFonts w:ascii="Arial" w:eastAsia="Arial" w:hAnsi="Arial" w:cs="Arial"/>
          <w:w w:val="81"/>
          <w:sz w:val="18"/>
          <w:szCs w:val="18"/>
        </w:rPr>
        <w:t>ty</w:t>
      </w:r>
      <w:r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se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q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al</w:t>
      </w:r>
      <w:r>
        <w:rPr>
          <w:rFonts w:ascii="Arial" w:eastAsia="Arial" w:hAnsi="Arial" w:cs="Arial"/>
          <w:spacing w:val="1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oss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w w:val="81"/>
          <w:sz w:val="18"/>
          <w:szCs w:val="18"/>
        </w:rPr>
        <w:t>ever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u</w:t>
      </w:r>
      <w:r>
        <w:rPr>
          <w:rFonts w:ascii="Arial" w:eastAsia="Arial" w:hAnsi="Arial" w:cs="Arial"/>
          <w:w w:val="82"/>
          <w:sz w:val="18"/>
          <w:szCs w:val="18"/>
        </w:rPr>
        <w:t>se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d</w:t>
      </w:r>
      <w:r>
        <w:rPr>
          <w:rFonts w:ascii="Arial" w:eastAsia="Arial" w:hAnsi="Arial" w:cs="Arial"/>
          <w:w w:val="82"/>
          <w:sz w:val="18"/>
          <w:szCs w:val="18"/>
        </w:rPr>
        <w:t>.</w:t>
      </w:r>
    </w:p>
    <w:p w:rsidR="004260F4" w:rsidRDefault="004260F4">
      <w:pPr>
        <w:spacing w:before="8" w:line="160" w:lineRule="exact"/>
        <w:rPr>
          <w:sz w:val="17"/>
          <w:szCs w:val="17"/>
        </w:rPr>
      </w:pPr>
    </w:p>
    <w:p w:rsidR="004260F4" w:rsidRDefault="004260F4">
      <w:pPr>
        <w:spacing w:line="200" w:lineRule="exact"/>
      </w:pPr>
    </w:p>
    <w:p w:rsidR="004260F4" w:rsidRDefault="00D07FC3">
      <w:pPr>
        <w:ind w:left="720"/>
      </w:pPr>
      <w:r>
        <w:rPr>
          <w:b/>
          <w:spacing w:val="1"/>
        </w:rPr>
        <w:t>8</w:t>
      </w:r>
      <w:r>
        <w:rPr>
          <w:b/>
        </w:rPr>
        <w:t>. Pr</w:t>
      </w:r>
      <w:r>
        <w:rPr>
          <w:b/>
          <w:spacing w:val="1"/>
        </w:rPr>
        <w:t>ov</w:t>
      </w:r>
      <w:r>
        <w:rPr>
          <w:b/>
        </w:rPr>
        <w:t>i</w:t>
      </w:r>
      <w:r>
        <w:rPr>
          <w:b/>
          <w:spacing w:val="-1"/>
        </w:rPr>
        <w:t>s</w:t>
      </w:r>
      <w:r>
        <w:rPr>
          <w:b/>
        </w:rPr>
        <w:t>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>a</w:t>
      </w:r>
      <w:r>
        <w:rPr>
          <w:b/>
        </w:rPr>
        <w:t>l</w:t>
      </w:r>
      <w:r>
        <w:rPr>
          <w:b/>
          <w:spacing w:val="-10"/>
        </w:rPr>
        <w:t xml:space="preserve"> </w:t>
      </w:r>
      <w:r>
        <w:rPr>
          <w:b/>
          <w:spacing w:val="2"/>
        </w:rPr>
        <w:t>B</w:t>
      </w:r>
      <w:r>
        <w:rPr>
          <w:b/>
          <w:spacing w:val="1"/>
        </w:rPr>
        <w:t>oo</w:t>
      </w:r>
      <w:r>
        <w:rPr>
          <w:b/>
          <w:spacing w:val="-3"/>
        </w:rPr>
        <w:t>k</w:t>
      </w:r>
      <w:r>
        <w:rPr>
          <w:b/>
        </w:rPr>
        <w:t>ings</w:t>
      </w:r>
      <w:r>
        <w:rPr>
          <w:b/>
          <w:spacing w:val="-8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nd</w:t>
      </w:r>
      <w:r>
        <w:rPr>
          <w:b/>
          <w:spacing w:val="-4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a</w:t>
      </w:r>
      <w:r>
        <w:rPr>
          <w:b/>
        </w:rPr>
        <w:t>ncell</w:t>
      </w:r>
      <w:r>
        <w:rPr>
          <w:b/>
          <w:spacing w:val="1"/>
        </w:rPr>
        <w:t>at</w:t>
      </w:r>
      <w:r>
        <w:rPr>
          <w:b/>
        </w:rPr>
        <w:t>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1"/>
        </w:rPr>
        <w:t xml:space="preserve"> </w:t>
      </w:r>
      <w:r>
        <w:rPr>
          <w:b/>
          <w:spacing w:val="1"/>
        </w:rPr>
        <w:t>Po</w:t>
      </w:r>
      <w:r>
        <w:rPr>
          <w:b/>
        </w:rPr>
        <w:t>lic</w:t>
      </w:r>
      <w:r>
        <w:rPr>
          <w:b/>
          <w:spacing w:val="7"/>
        </w:rPr>
        <w:t>y</w:t>
      </w:r>
      <w:r>
        <w:t>:</w:t>
      </w:r>
    </w:p>
    <w:p w:rsidR="004260F4" w:rsidRDefault="004260F4">
      <w:pPr>
        <w:spacing w:before="5" w:line="220" w:lineRule="exact"/>
        <w:rPr>
          <w:sz w:val="22"/>
          <w:szCs w:val="22"/>
        </w:rPr>
      </w:pPr>
    </w:p>
    <w:p w:rsidR="004260F4" w:rsidRDefault="00D07FC3">
      <w:pPr>
        <w:ind w:left="144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81"/>
          <w:sz w:val="18"/>
          <w:szCs w:val="18"/>
        </w:rPr>
        <w:t>8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.</w:t>
      </w:r>
      <w:r>
        <w:rPr>
          <w:rFonts w:ascii="Arial" w:eastAsia="Arial" w:hAnsi="Arial" w:cs="Arial"/>
          <w:w w:val="81"/>
          <w:sz w:val="18"/>
          <w:szCs w:val="18"/>
        </w:rPr>
        <w:t xml:space="preserve">1 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All</w:t>
      </w:r>
      <w:proofErr w:type="gramEnd"/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k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er</w:t>
      </w:r>
      <w:r>
        <w:rPr>
          <w:rFonts w:ascii="Arial" w:eastAsia="Arial" w:hAnsi="Arial" w:cs="Arial"/>
          <w:w w:val="81"/>
          <w:sz w:val="18"/>
          <w:szCs w:val="18"/>
        </w:rPr>
        <w:t>ed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ov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al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til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 s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ed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ok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ng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F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m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is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ecei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v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d</w:t>
      </w:r>
      <w:r>
        <w:rPr>
          <w:rFonts w:ascii="Arial" w:eastAsia="Arial" w:hAnsi="Arial" w:cs="Arial"/>
          <w:w w:val="82"/>
          <w:sz w:val="18"/>
          <w:szCs w:val="18"/>
        </w:rPr>
        <w:t>.</w:t>
      </w:r>
    </w:p>
    <w:p w:rsidR="004260F4" w:rsidRDefault="004260F4">
      <w:pPr>
        <w:spacing w:before="1" w:line="220" w:lineRule="exact"/>
        <w:rPr>
          <w:sz w:val="22"/>
          <w:szCs w:val="22"/>
        </w:rPr>
      </w:pPr>
    </w:p>
    <w:p w:rsidR="004260F4" w:rsidRDefault="00D07FC3">
      <w:pPr>
        <w:ind w:left="144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81"/>
          <w:sz w:val="18"/>
          <w:szCs w:val="18"/>
        </w:rPr>
        <w:t>8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.</w:t>
      </w:r>
      <w:r>
        <w:rPr>
          <w:rFonts w:ascii="Arial" w:eastAsia="Arial" w:hAnsi="Arial" w:cs="Arial"/>
          <w:w w:val="81"/>
          <w:sz w:val="18"/>
          <w:szCs w:val="18"/>
        </w:rPr>
        <w:t xml:space="preserve">2 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ov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al</w:t>
      </w:r>
      <w:proofErr w:type="gramEnd"/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Book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ay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cel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ed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ar</w:t>
      </w:r>
      <w:r>
        <w:rPr>
          <w:rFonts w:ascii="Arial" w:eastAsia="Arial" w:hAnsi="Arial" w:cs="Arial"/>
          <w:w w:val="81"/>
          <w:sz w:val="18"/>
          <w:szCs w:val="18"/>
        </w:rPr>
        <w:t>ge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j</w:t>
      </w:r>
      <w:r>
        <w:rPr>
          <w:rFonts w:ascii="Arial" w:eastAsia="Arial" w:hAnsi="Arial" w:cs="Arial"/>
          <w:w w:val="81"/>
          <w:sz w:val="18"/>
          <w:szCs w:val="18"/>
        </w:rPr>
        <w:t>ect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se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8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.</w:t>
      </w:r>
      <w:r>
        <w:rPr>
          <w:rFonts w:ascii="Arial" w:eastAsia="Arial" w:hAnsi="Arial" w:cs="Arial"/>
          <w:w w:val="81"/>
          <w:sz w:val="18"/>
          <w:szCs w:val="18"/>
        </w:rPr>
        <w:t>4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w w:val="82"/>
          <w:sz w:val="18"/>
          <w:szCs w:val="18"/>
        </w:rPr>
        <w:t>.</w:t>
      </w:r>
    </w:p>
    <w:p w:rsidR="004260F4" w:rsidRDefault="004260F4">
      <w:pPr>
        <w:spacing w:line="220" w:lineRule="exact"/>
        <w:rPr>
          <w:sz w:val="22"/>
          <w:szCs w:val="22"/>
        </w:rPr>
      </w:pPr>
    </w:p>
    <w:p w:rsidR="004260F4" w:rsidRDefault="00D07FC3">
      <w:pPr>
        <w:ind w:left="144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81"/>
          <w:sz w:val="18"/>
          <w:szCs w:val="18"/>
        </w:rPr>
        <w:t>8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.</w:t>
      </w:r>
      <w:r>
        <w:rPr>
          <w:rFonts w:ascii="Arial" w:eastAsia="Arial" w:hAnsi="Arial" w:cs="Arial"/>
          <w:w w:val="81"/>
          <w:sz w:val="18"/>
          <w:szCs w:val="18"/>
        </w:rPr>
        <w:t xml:space="preserve">3 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ov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al</w:t>
      </w:r>
      <w:proofErr w:type="gramEnd"/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ok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ot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fi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rm</w:t>
      </w:r>
      <w:r>
        <w:rPr>
          <w:rFonts w:ascii="Arial" w:eastAsia="Arial" w:hAnsi="Arial" w:cs="Arial"/>
          <w:w w:val="81"/>
          <w:sz w:val="18"/>
          <w:szCs w:val="18"/>
        </w:rPr>
        <w:t>ed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 xml:space="preserve">2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ks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ay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cel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ed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nd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m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-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et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f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er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ce.</w:t>
      </w:r>
    </w:p>
    <w:p w:rsidR="004260F4" w:rsidRDefault="004260F4">
      <w:pPr>
        <w:spacing w:line="220" w:lineRule="exact"/>
        <w:rPr>
          <w:sz w:val="22"/>
          <w:szCs w:val="22"/>
        </w:rPr>
      </w:pPr>
    </w:p>
    <w:p w:rsidR="004260F4" w:rsidRDefault="00D07FC3">
      <w:pPr>
        <w:ind w:left="1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2"/>
          <w:sz w:val="18"/>
          <w:szCs w:val="18"/>
        </w:rPr>
        <w:t>8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.</w:t>
      </w:r>
      <w:r>
        <w:rPr>
          <w:rFonts w:ascii="Arial" w:eastAsia="Arial" w:hAnsi="Arial" w:cs="Arial"/>
          <w:w w:val="82"/>
          <w:sz w:val="18"/>
          <w:szCs w:val="18"/>
        </w:rPr>
        <w:t>4</w:t>
      </w:r>
      <w:r>
        <w:rPr>
          <w:rFonts w:ascii="Arial" w:eastAsia="Arial" w:hAnsi="Arial" w:cs="Arial"/>
          <w:spacing w:val="4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>ok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g</w:t>
      </w:r>
      <w:r>
        <w:rPr>
          <w:rFonts w:ascii="Arial" w:eastAsia="Arial" w:hAnsi="Arial" w:cs="Arial"/>
          <w:w w:val="82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d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5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w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k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ng</w:t>
      </w:r>
      <w:r>
        <w:rPr>
          <w:rFonts w:ascii="Arial" w:eastAsia="Arial" w:hAnsi="Arial" w:cs="Arial"/>
          <w:spacing w:val="-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d</w:t>
      </w:r>
      <w:r>
        <w:rPr>
          <w:rFonts w:ascii="Arial" w:eastAsia="Arial" w:hAnsi="Arial" w:cs="Arial"/>
          <w:w w:val="82"/>
          <w:sz w:val="18"/>
          <w:szCs w:val="18"/>
        </w:rPr>
        <w:t>ays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>he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d</w:t>
      </w:r>
      <w:r>
        <w:rPr>
          <w:rFonts w:ascii="Arial" w:eastAsia="Arial" w:hAnsi="Arial" w:cs="Arial"/>
          <w:w w:val="82"/>
          <w:sz w:val="18"/>
          <w:szCs w:val="18"/>
        </w:rPr>
        <w:t xml:space="preserve">ay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e,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il</w:t>
      </w:r>
      <w:r>
        <w:rPr>
          <w:rFonts w:ascii="Arial" w:eastAsia="Arial" w:hAnsi="Arial" w:cs="Arial"/>
          <w:w w:val="82"/>
          <w:sz w:val="18"/>
          <w:szCs w:val="18"/>
        </w:rPr>
        <w:t xml:space="preserve">l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b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as a fi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 xml:space="preserve">m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b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>k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g</w:t>
      </w:r>
      <w:r>
        <w:rPr>
          <w:rFonts w:ascii="Arial" w:eastAsia="Arial" w:hAnsi="Arial" w:cs="Arial"/>
          <w:w w:val="82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>ven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 xml:space="preserve">if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ot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fi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rm</w:t>
      </w:r>
      <w:r>
        <w:rPr>
          <w:rFonts w:ascii="Arial" w:eastAsia="Arial" w:hAnsi="Arial" w:cs="Arial"/>
          <w:w w:val="82"/>
          <w:sz w:val="18"/>
          <w:szCs w:val="18"/>
        </w:rPr>
        <w:t>ed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in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wr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ting</w:t>
      </w:r>
      <w:r>
        <w:rPr>
          <w:rFonts w:ascii="Arial" w:eastAsia="Arial" w:hAnsi="Arial" w:cs="Arial"/>
          <w:spacing w:val="-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nd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w w:val="82"/>
          <w:sz w:val="18"/>
          <w:szCs w:val="18"/>
        </w:rPr>
        <w:t>l</w:t>
      </w:r>
    </w:p>
    <w:p w:rsidR="004260F4" w:rsidRDefault="00D07FC3">
      <w:pPr>
        <w:spacing w:before="6"/>
        <w:ind w:left="1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cel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on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w w:val="81"/>
          <w:sz w:val="18"/>
          <w:szCs w:val="18"/>
        </w:rPr>
        <w:t>ol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="00AB2486">
        <w:rPr>
          <w:rFonts w:ascii="Arial" w:eastAsia="Arial" w:hAnsi="Arial" w:cs="Arial"/>
          <w:w w:val="81"/>
          <w:sz w:val="18"/>
          <w:szCs w:val="18"/>
        </w:rPr>
        <w:t>cy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ai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ed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8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.</w:t>
      </w:r>
      <w:r>
        <w:rPr>
          <w:rFonts w:ascii="Arial" w:eastAsia="Arial" w:hAnsi="Arial" w:cs="Arial"/>
          <w:w w:val="81"/>
          <w:sz w:val="18"/>
          <w:szCs w:val="18"/>
        </w:rPr>
        <w:t>6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8</w:t>
      </w:r>
      <w:r>
        <w:rPr>
          <w:rFonts w:ascii="Arial" w:eastAsia="Arial" w:hAnsi="Arial" w:cs="Arial"/>
          <w:w w:val="81"/>
          <w:sz w:val="18"/>
          <w:szCs w:val="18"/>
        </w:rPr>
        <w:t>.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1</w:t>
      </w:r>
      <w:r>
        <w:rPr>
          <w:rFonts w:ascii="Arial" w:eastAsia="Arial" w:hAnsi="Arial" w:cs="Arial"/>
          <w:w w:val="81"/>
          <w:sz w:val="18"/>
          <w:szCs w:val="18"/>
        </w:rPr>
        <w:t>2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ow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il</w:t>
      </w:r>
      <w:r>
        <w:rPr>
          <w:rFonts w:ascii="Arial" w:eastAsia="Arial" w:hAnsi="Arial" w:cs="Arial"/>
          <w:w w:val="81"/>
          <w:sz w:val="18"/>
          <w:szCs w:val="18"/>
        </w:rPr>
        <w:t>l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w w:val="82"/>
          <w:sz w:val="18"/>
          <w:szCs w:val="18"/>
        </w:rPr>
        <w:t>y.</w:t>
      </w:r>
    </w:p>
    <w:p w:rsidR="004260F4" w:rsidRDefault="004260F4">
      <w:pPr>
        <w:spacing w:line="220" w:lineRule="exact"/>
        <w:rPr>
          <w:sz w:val="22"/>
          <w:szCs w:val="22"/>
        </w:rPr>
      </w:pPr>
    </w:p>
    <w:p w:rsidR="004260F4" w:rsidRDefault="00D07FC3">
      <w:pPr>
        <w:ind w:left="144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81"/>
          <w:sz w:val="18"/>
          <w:szCs w:val="18"/>
        </w:rPr>
        <w:t>8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.</w:t>
      </w:r>
      <w:r>
        <w:rPr>
          <w:rFonts w:ascii="Arial" w:eastAsia="Arial" w:hAnsi="Arial" w:cs="Arial"/>
          <w:w w:val="81"/>
          <w:sz w:val="18"/>
          <w:szCs w:val="18"/>
        </w:rPr>
        <w:t xml:space="preserve">5 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Once</w:t>
      </w:r>
      <w:proofErr w:type="gramEnd"/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 s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ed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ok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ng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F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m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is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cei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v</w:t>
      </w:r>
      <w:r>
        <w:rPr>
          <w:rFonts w:ascii="Arial" w:eastAsia="Arial" w:hAnsi="Arial" w:cs="Arial"/>
          <w:w w:val="81"/>
          <w:sz w:val="18"/>
          <w:szCs w:val="18"/>
        </w:rPr>
        <w:t>ed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y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ll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Place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IC,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k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ng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is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ed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fi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rm</w:t>
      </w:r>
      <w:r>
        <w:rPr>
          <w:rFonts w:ascii="Arial" w:eastAsia="Arial" w:hAnsi="Arial" w:cs="Arial"/>
          <w:w w:val="81"/>
          <w:sz w:val="18"/>
          <w:szCs w:val="18"/>
        </w:rPr>
        <w:t>ed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nd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ll</w:t>
      </w:r>
      <w:r>
        <w:rPr>
          <w:rFonts w:ascii="Arial" w:eastAsia="Arial" w:hAnsi="Arial" w:cs="Arial"/>
          <w:w w:val="81"/>
          <w:sz w:val="18"/>
          <w:szCs w:val="18"/>
        </w:rPr>
        <w:t>ow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ng</w:t>
      </w:r>
    </w:p>
    <w:p w:rsidR="004260F4" w:rsidRDefault="00D07FC3">
      <w:pPr>
        <w:spacing w:before="6"/>
        <w:ind w:left="1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cel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on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w w:val="81"/>
          <w:sz w:val="18"/>
          <w:szCs w:val="18"/>
        </w:rPr>
        <w:t>ol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cy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li</w:t>
      </w:r>
      <w:r>
        <w:rPr>
          <w:rFonts w:ascii="Arial" w:eastAsia="Arial" w:hAnsi="Arial" w:cs="Arial"/>
          <w:w w:val="82"/>
          <w:sz w:val="18"/>
          <w:szCs w:val="18"/>
        </w:rPr>
        <w:t>es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:</w:t>
      </w:r>
      <w:r>
        <w:rPr>
          <w:rFonts w:ascii="Arial" w:eastAsia="Arial" w:hAnsi="Arial" w:cs="Arial"/>
          <w:w w:val="81"/>
          <w:sz w:val="18"/>
          <w:szCs w:val="18"/>
        </w:rPr>
        <w:t>-</w:t>
      </w:r>
    </w:p>
    <w:p w:rsidR="004260F4" w:rsidRDefault="004260F4">
      <w:pPr>
        <w:spacing w:line="220" w:lineRule="exact"/>
        <w:rPr>
          <w:sz w:val="22"/>
          <w:szCs w:val="22"/>
        </w:rPr>
      </w:pPr>
    </w:p>
    <w:p w:rsidR="004260F4" w:rsidRDefault="00D07FC3">
      <w:pPr>
        <w:ind w:left="144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81"/>
          <w:sz w:val="18"/>
          <w:szCs w:val="18"/>
        </w:rPr>
        <w:t>8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.</w:t>
      </w:r>
      <w:r>
        <w:rPr>
          <w:rFonts w:ascii="Arial" w:eastAsia="Arial" w:hAnsi="Arial" w:cs="Arial"/>
          <w:w w:val="81"/>
          <w:sz w:val="18"/>
          <w:szCs w:val="18"/>
        </w:rPr>
        <w:t xml:space="preserve">6 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All</w:t>
      </w:r>
      <w:proofErr w:type="gramEnd"/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cel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1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ust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fi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rm</w:t>
      </w:r>
      <w:r>
        <w:rPr>
          <w:rFonts w:ascii="Arial" w:eastAsia="Arial" w:hAnsi="Arial" w:cs="Arial"/>
          <w:w w:val="81"/>
          <w:sz w:val="18"/>
          <w:szCs w:val="18"/>
        </w:rPr>
        <w:t>ed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wr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tin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g</w:t>
      </w:r>
      <w:r>
        <w:rPr>
          <w:rFonts w:ascii="Arial" w:eastAsia="Arial" w:hAnsi="Arial" w:cs="Arial"/>
          <w:w w:val="82"/>
          <w:sz w:val="18"/>
          <w:szCs w:val="18"/>
        </w:rPr>
        <w:t>.</w:t>
      </w:r>
    </w:p>
    <w:p w:rsidR="004260F4" w:rsidRDefault="004260F4">
      <w:pPr>
        <w:spacing w:line="220" w:lineRule="exact"/>
        <w:rPr>
          <w:sz w:val="22"/>
          <w:szCs w:val="22"/>
        </w:rPr>
      </w:pPr>
    </w:p>
    <w:p w:rsidR="004260F4" w:rsidRDefault="00D07FC3">
      <w:pPr>
        <w:ind w:left="144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81"/>
          <w:sz w:val="18"/>
          <w:szCs w:val="18"/>
        </w:rPr>
        <w:t>8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.</w:t>
      </w:r>
      <w:r>
        <w:rPr>
          <w:rFonts w:ascii="Arial" w:eastAsia="Arial" w:hAnsi="Arial" w:cs="Arial"/>
          <w:w w:val="81"/>
          <w:sz w:val="18"/>
          <w:szCs w:val="18"/>
        </w:rPr>
        <w:t xml:space="preserve">7 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fi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rm</w:t>
      </w:r>
      <w:r>
        <w:rPr>
          <w:rFonts w:ascii="Arial" w:eastAsia="Arial" w:hAnsi="Arial" w:cs="Arial"/>
          <w:w w:val="81"/>
          <w:sz w:val="18"/>
          <w:szCs w:val="18"/>
        </w:rPr>
        <w:t>ed</w:t>
      </w:r>
      <w:proofErr w:type="gramEnd"/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ok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>
        <w:rPr>
          <w:rFonts w:ascii="Arial" w:eastAsia="Arial" w:hAnsi="Arial" w:cs="Arial"/>
          <w:w w:val="81"/>
          <w:sz w:val="18"/>
          <w:szCs w:val="18"/>
        </w:rPr>
        <w:t>s,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if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cancel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ed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an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1</w:t>
      </w:r>
      <w:r>
        <w:rPr>
          <w:rFonts w:ascii="Arial" w:eastAsia="Arial" w:hAnsi="Arial" w:cs="Arial"/>
          <w:w w:val="81"/>
          <w:sz w:val="18"/>
          <w:szCs w:val="18"/>
        </w:rPr>
        <w:t>5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ays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va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ce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of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hi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te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il</w:t>
      </w:r>
      <w:r>
        <w:rPr>
          <w:rFonts w:ascii="Arial" w:eastAsia="Arial" w:hAnsi="Arial" w:cs="Arial"/>
          <w:w w:val="81"/>
          <w:sz w:val="18"/>
          <w:szCs w:val="18"/>
        </w:rPr>
        <w:t>l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ar</w:t>
      </w:r>
      <w:r>
        <w:rPr>
          <w:rFonts w:ascii="Arial" w:eastAsia="Arial" w:hAnsi="Arial" w:cs="Arial"/>
          <w:w w:val="81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ca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="00AB2486">
        <w:rPr>
          <w:rFonts w:ascii="Arial" w:eastAsia="Arial" w:hAnsi="Arial" w:cs="Arial"/>
          <w:w w:val="82"/>
          <w:sz w:val="18"/>
          <w:szCs w:val="18"/>
        </w:rPr>
        <w:t>Booking</w:t>
      </w:r>
    </w:p>
    <w:p w:rsidR="004260F4" w:rsidRDefault="00D07FC3">
      <w:pPr>
        <w:spacing w:before="6"/>
        <w:ind w:left="1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82"/>
          <w:sz w:val="18"/>
          <w:szCs w:val="18"/>
        </w:rPr>
        <w:t>F</w:t>
      </w:r>
      <w:r>
        <w:rPr>
          <w:rFonts w:ascii="Arial" w:eastAsia="Arial" w:hAnsi="Arial" w:cs="Arial"/>
          <w:w w:val="82"/>
          <w:sz w:val="18"/>
          <w:szCs w:val="18"/>
        </w:rPr>
        <w:t>ee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o</w:t>
      </w:r>
      <w:r>
        <w:rPr>
          <w:rFonts w:ascii="Arial" w:eastAsia="Arial" w:hAnsi="Arial" w:cs="Arial"/>
          <w:w w:val="82"/>
          <w:sz w:val="18"/>
          <w:szCs w:val="18"/>
        </w:rPr>
        <w:t>nl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y</w:t>
      </w:r>
      <w:r>
        <w:rPr>
          <w:rFonts w:ascii="Arial" w:eastAsia="Arial" w:hAnsi="Arial" w:cs="Arial"/>
          <w:w w:val="82"/>
          <w:sz w:val="18"/>
          <w:szCs w:val="18"/>
        </w:rPr>
        <w:t>.</w:t>
      </w:r>
    </w:p>
    <w:p w:rsidR="004260F4" w:rsidRDefault="004260F4">
      <w:pPr>
        <w:spacing w:line="220" w:lineRule="exact"/>
        <w:rPr>
          <w:sz w:val="22"/>
          <w:szCs w:val="22"/>
        </w:rPr>
      </w:pPr>
    </w:p>
    <w:p w:rsidR="004260F4" w:rsidRDefault="00D07FC3">
      <w:pPr>
        <w:spacing w:line="248" w:lineRule="auto"/>
        <w:ind w:left="1440" w:right="1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1"/>
          <w:sz w:val="18"/>
          <w:szCs w:val="18"/>
        </w:rPr>
        <w:t>8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.</w:t>
      </w:r>
      <w:r>
        <w:rPr>
          <w:rFonts w:ascii="Arial" w:eastAsia="Arial" w:hAnsi="Arial" w:cs="Arial"/>
          <w:w w:val="81"/>
          <w:sz w:val="18"/>
          <w:szCs w:val="18"/>
        </w:rPr>
        <w:t>8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fi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rm</w:t>
      </w:r>
      <w:r>
        <w:rPr>
          <w:rFonts w:ascii="Arial" w:eastAsia="Arial" w:hAnsi="Arial" w:cs="Arial"/>
          <w:w w:val="81"/>
          <w:sz w:val="18"/>
          <w:szCs w:val="18"/>
        </w:rPr>
        <w:t>ed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ok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>
        <w:rPr>
          <w:rFonts w:ascii="Arial" w:eastAsia="Arial" w:hAnsi="Arial" w:cs="Arial"/>
          <w:w w:val="81"/>
          <w:sz w:val="18"/>
          <w:szCs w:val="18"/>
        </w:rPr>
        <w:t>s,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if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cancel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ed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tw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7 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14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ays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va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ce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of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hi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te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il</w:t>
      </w:r>
      <w:r>
        <w:rPr>
          <w:rFonts w:ascii="Arial" w:eastAsia="Arial" w:hAnsi="Arial" w:cs="Arial"/>
          <w:w w:val="81"/>
          <w:sz w:val="18"/>
          <w:szCs w:val="18"/>
        </w:rPr>
        <w:t>l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ar</w:t>
      </w:r>
      <w:r>
        <w:rPr>
          <w:rFonts w:ascii="Arial" w:eastAsia="Arial" w:hAnsi="Arial" w:cs="Arial"/>
          <w:w w:val="81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="00AB2486">
        <w:rPr>
          <w:rFonts w:ascii="Arial" w:eastAsia="Arial" w:hAnsi="Arial" w:cs="Arial"/>
          <w:w w:val="81"/>
          <w:sz w:val="18"/>
          <w:szCs w:val="18"/>
        </w:rPr>
        <w:t>Booking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F</w:t>
      </w:r>
      <w:r>
        <w:rPr>
          <w:rFonts w:ascii="Arial" w:eastAsia="Arial" w:hAnsi="Arial" w:cs="Arial"/>
          <w:w w:val="82"/>
          <w:sz w:val="18"/>
          <w:szCs w:val="18"/>
        </w:rPr>
        <w:t xml:space="preserve">ee </w:t>
      </w:r>
      <w:r>
        <w:rPr>
          <w:rFonts w:ascii="Arial" w:eastAsia="Arial" w:hAnsi="Arial" w:cs="Arial"/>
          <w:w w:val="81"/>
          <w:sz w:val="18"/>
          <w:szCs w:val="18"/>
        </w:rPr>
        <w:t>plus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m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b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>ke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d</w:t>
      </w:r>
      <w:r>
        <w:rPr>
          <w:rFonts w:ascii="Arial" w:eastAsia="Arial" w:hAnsi="Arial" w:cs="Arial"/>
          <w:w w:val="82"/>
          <w:sz w:val="18"/>
          <w:szCs w:val="18"/>
        </w:rPr>
        <w:t>.</w:t>
      </w:r>
    </w:p>
    <w:p w:rsidR="004260F4" w:rsidRDefault="004260F4">
      <w:pPr>
        <w:spacing w:before="13" w:line="200" w:lineRule="exact"/>
      </w:pPr>
    </w:p>
    <w:p w:rsidR="004260F4" w:rsidRDefault="00D07FC3">
      <w:pPr>
        <w:spacing w:line="247" w:lineRule="auto"/>
        <w:ind w:left="1440" w:right="438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81"/>
          <w:sz w:val="18"/>
          <w:szCs w:val="18"/>
        </w:rPr>
        <w:t>8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.</w:t>
      </w:r>
      <w:r>
        <w:rPr>
          <w:rFonts w:ascii="Arial" w:eastAsia="Arial" w:hAnsi="Arial" w:cs="Arial"/>
          <w:w w:val="81"/>
          <w:sz w:val="18"/>
          <w:szCs w:val="18"/>
        </w:rPr>
        <w:t xml:space="preserve">9 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fi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rm</w:t>
      </w:r>
      <w:r>
        <w:rPr>
          <w:rFonts w:ascii="Arial" w:eastAsia="Arial" w:hAnsi="Arial" w:cs="Arial"/>
          <w:w w:val="81"/>
          <w:sz w:val="18"/>
          <w:szCs w:val="18"/>
        </w:rPr>
        <w:t>ed</w:t>
      </w:r>
      <w:proofErr w:type="gramEnd"/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ok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>
        <w:rPr>
          <w:rFonts w:ascii="Arial" w:eastAsia="Arial" w:hAnsi="Arial" w:cs="Arial"/>
          <w:w w:val="81"/>
          <w:sz w:val="18"/>
          <w:szCs w:val="18"/>
        </w:rPr>
        <w:t>s,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if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cancel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ed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th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less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an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 xml:space="preserve">7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ays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va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ce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of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ed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te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il</w:t>
      </w:r>
      <w:r>
        <w:rPr>
          <w:rFonts w:ascii="Arial" w:eastAsia="Arial" w:hAnsi="Arial" w:cs="Arial"/>
          <w:w w:val="81"/>
          <w:sz w:val="18"/>
          <w:szCs w:val="18"/>
        </w:rPr>
        <w:t>l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ar</w:t>
      </w:r>
      <w:r>
        <w:rPr>
          <w:rFonts w:ascii="Arial" w:eastAsia="Arial" w:hAnsi="Arial" w:cs="Arial"/>
          <w:w w:val="81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l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ch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nc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ng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ng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w w:val="81"/>
          <w:sz w:val="18"/>
          <w:szCs w:val="18"/>
        </w:rPr>
        <w:t>pl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es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il</w:t>
      </w:r>
      <w:r>
        <w:rPr>
          <w:rFonts w:ascii="Arial" w:eastAsia="Arial" w:hAnsi="Arial" w:cs="Arial"/>
          <w:w w:val="81"/>
          <w:sz w:val="18"/>
          <w:szCs w:val="18"/>
        </w:rPr>
        <w:t>l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ave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en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or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er</w:t>
      </w:r>
      <w:r>
        <w:rPr>
          <w:rFonts w:ascii="Arial" w:eastAsia="Arial" w:hAnsi="Arial" w:cs="Arial"/>
          <w:w w:val="81"/>
          <w:sz w:val="18"/>
          <w:szCs w:val="18"/>
        </w:rPr>
        <w:t>ed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nd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sta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f</w:t>
      </w:r>
      <w:r>
        <w:rPr>
          <w:rFonts w:ascii="Arial" w:eastAsia="Arial" w:hAnsi="Arial" w:cs="Arial"/>
          <w:w w:val="81"/>
          <w:sz w:val="18"/>
          <w:szCs w:val="18"/>
        </w:rPr>
        <w:t>fing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arr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tic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tio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.</w:t>
      </w:r>
    </w:p>
    <w:p w:rsidR="004260F4" w:rsidRDefault="004260F4">
      <w:pPr>
        <w:spacing w:before="14" w:line="200" w:lineRule="exact"/>
      </w:pPr>
    </w:p>
    <w:p w:rsidR="004260F4" w:rsidRDefault="00D07FC3">
      <w:pPr>
        <w:spacing w:line="247" w:lineRule="auto"/>
        <w:ind w:left="1440" w:right="216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81"/>
          <w:sz w:val="18"/>
          <w:szCs w:val="18"/>
        </w:rPr>
        <w:t>8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.</w:t>
      </w:r>
      <w:r>
        <w:rPr>
          <w:rFonts w:ascii="Arial" w:eastAsia="Arial" w:hAnsi="Arial" w:cs="Arial"/>
          <w:w w:val="81"/>
          <w:sz w:val="18"/>
          <w:szCs w:val="18"/>
        </w:rPr>
        <w:t xml:space="preserve">10 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dve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se</w:t>
      </w:r>
      <w:proofErr w:type="gramEnd"/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er</w:t>
      </w:r>
      <w:r>
        <w:rPr>
          <w:rFonts w:ascii="Arial" w:eastAsia="Arial" w:hAnsi="Arial" w:cs="Arial"/>
          <w:w w:val="81"/>
          <w:sz w:val="18"/>
          <w:szCs w:val="18"/>
        </w:rPr>
        <w:t xml:space="preserve">: 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If 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18"/>
          <w:szCs w:val="18"/>
        </w:rPr>
        <w:t>ce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w w:val="81"/>
          <w:sz w:val="18"/>
          <w:szCs w:val="18"/>
        </w:rPr>
        <w:t>e 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ve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ff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avai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ili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te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ok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>
        <w:rPr>
          <w:rFonts w:ascii="Arial" w:eastAsia="Arial" w:hAnsi="Arial" w:cs="Arial"/>
          <w:w w:val="81"/>
          <w:sz w:val="18"/>
          <w:szCs w:val="18"/>
        </w:rPr>
        <w:t>/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ve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t,</w:t>
      </w:r>
      <w:r>
        <w:rPr>
          <w:rFonts w:ascii="Arial" w:eastAsia="Arial" w:hAnsi="Arial" w:cs="Arial"/>
          <w:spacing w:val="1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orm</w:t>
      </w:r>
      <w:r>
        <w:rPr>
          <w:rFonts w:ascii="Arial" w:eastAsia="Arial" w:hAnsi="Arial" w:cs="Arial"/>
          <w:w w:val="81"/>
          <w:sz w:val="18"/>
          <w:szCs w:val="18"/>
        </w:rPr>
        <w:t>al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cel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on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p</w:t>
      </w:r>
      <w:r>
        <w:rPr>
          <w:rFonts w:ascii="Arial" w:eastAsia="Arial" w:hAnsi="Arial" w:cs="Arial"/>
          <w:w w:val="82"/>
          <w:sz w:val="18"/>
          <w:szCs w:val="18"/>
        </w:rPr>
        <w:t>ol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cy/ch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>s 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p</w:t>
      </w:r>
      <w:r>
        <w:rPr>
          <w:rFonts w:ascii="Arial" w:eastAsia="Arial" w:hAnsi="Arial" w:cs="Arial"/>
          <w:w w:val="82"/>
          <w:sz w:val="18"/>
          <w:szCs w:val="18"/>
        </w:rPr>
        <w:t>pl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y</w:t>
      </w:r>
      <w:r>
        <w:rPr>
          <w:rFonts w:ascii="Arial" w:eastAsia="Arial" w:hAnsi="Arial" w:cs="Arial"/>
          <w:w w:val="82"/>
          <w:sz w:val="18"/>
          <w:szCs w:val="18"/>
        </w:rPr>
        <w:t>.</w:t>
      </w:r>
    </w:p>
    <w:p w:rsidR="004260F4" w:rsidRDefault="004260F4">
      <w:pPr>
        <w:spacing w:before="14" w:line="200" w:lineRule="exact"/>
      </w:pPr>
    </w:p>
    <w:p w:rsidR="004260F4" w:rsidRDefault="00D07FC3">
      <w:pPr>
        <w:spacing w:line="247" w:lineRule="auto"/>
        <w:ind w:left="1440" w:right="3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2"/>
          <w:sz w:val="18"/>
          <w:szCs w:val="18"/>
        </w:rPr>
        <w:t>8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.</w:t>
      </w:r>
      <w:r>
        <w:rPr>
          <w:rFonts w:ascii="Arial" w:eastAsia="Arial" w:hAnsi="Arial" w:cs="Arial"/>
          <w:w w:val="82"/>
          <w:sz w:val="18"/>
          <w:szCs w:val="18"/>
        </w:rPr>
        <w:t>11</w:t>
      </w:r>
      <w:r>
        <w:rPr>
          <w:rFonts w:ascii="Arial" w:eastAsia="Arial" w:hAnsi="Arial" w:cs="Arial"/>
          <w:spacing w:val="40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>xt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cu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st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nces:</w:t>
      </w:r>
      <w:r>
        <w:rPr>
          <w:rFonts w:ascii="Arial" w:eastAsia="Arial" w:hAnsi="Arial" w:cs="Arial"/>
          <w:spacing w:val="40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eve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>f 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d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th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in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mm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am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il</w:t>
      </w:r>
      <w:r>
        <w:rPr>
          <w:rFonts w:ascii="Arial" w:eastAsia="Arial" w:hAnsi="Arial" w:cs="Arial"/>
          <w:w w:val="82"/>
          <w:sz w:val="18"/>
          <w:szCs w:val="18"/>
        </w:rPr>
        <w:t>y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>he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m</w:t>
      </w:r>
      <w:r>
        <w:rPr>
          <w:rFonts w:ascii="Arial" w:eastAsia="Arial" w:hAnsi="Arial" w:cs="Arial"/>
          <w:w w:val="82"/>
          <w:sz w:val="18"/>
          <w:szCs w:val="18"/>
        </w:rPr>
        <w:t xml:space="preserve">ain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u</w:t>
      </w:r>
      <w:r>
        <w:rPr>
          <w:rFonts w:ascii="Arial" w:eastAsia="Arial" w:hAnsi="Arial" w:cs="Arial"/>
          <w:w w:val="82"/>
          <w:sz w:val="18"/>
          <w:szCs w:val="18"/>
        </w:rPr>
        <w:t>ser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o</w:t>
      </w:r>
      <w:r>
        <w:rPr>
          <w:rFonts w:ascii="Arial" w:eastAsia="Arial" w:hAnsi="Arial" w:cs="Arial"/>
          <w:w w:val="82"/>
          <w:sz w:val="18"/>
          <w:szCs w:val="18"/>
        </w:rPr>
        <w:t>f 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r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u</w:t>
      </w:r>
      <w:r>
        <w:rPr>
          <w:rFonts w:ascii="Arial" w:eastAsia="Arial" w:hAnsi="Arial" w:cs="Arial"/>
          <w:w w:val="82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ng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pla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>d</w:t>
      </w:r>
      <w:r>
        <w:rPr>
          <w:rFonts w:ascii="Arial" w:eastAsia="Arial" w:hAnsi="Arial" w:cs="Arial"/>
          <w:spacing w:val="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eve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be ca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cel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d</w:t>
      </w:r>
      <w:r>
        <w:rPr>
          <w:rFonts w:ascii="Arial" w:eastAsia="Arial" w:hAnsi="Arial" w:cs="Arial"/>
          <w:w w:val="82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w w:val="82"/>
          <w:sz w:val="18"/>
          <w:szCs w:val="18"/>
        </w:rPr>
        <w:t>ce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st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ff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il</w:t>
      </w:r>
      <w:r>
        <w:rPr>
          <w:rFonts w:ascii="Arial" w:eastAsia="Arial" w:hAnsi="Arial" w:cs="Arial"/>
          <w:w w:val="82"/>
          <w:sz w:val="18"/>
          <w:szCs w:val="18"/>
        </w:rPr>
        <w:t xml:space="preserve">l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ave so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di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s</w:t>
      </w:r>
      <w:r>
        <w:rPr>
          <w:rFonts w:ascii="Arial" w:eastAsia="Arial" w:hAnsi="Arial" w:cs="Arial"/>
          <w:w w:val="82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on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am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d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b</w:t>
      </w:r>
      <w:r>
        <w:rPr>
          <w:rFonts w:ascii="Arial" w:eastAsia="Arial" w:hAnsi="Arial" w:cs="Arial"/>
          <w:w w:val="82"/>
          <w:sz w:val="18"/>
          <w:szCs w:val="18"/>
        </w:rPr>
        <w:t>ove p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li</w:t>
      </w:r>
      <w:r>
        <w:rPr>
          <w:rFonts w:ascii="Arial" w:eastAsia="Arial" w:hAnsi="Arial" w:cs="Arial"/>
          <w:w w:val="82"/>
          <w:sz w:val="18"/>
          <w:szCs w:val="18"/>
        </w:rPr>
        <w:t xml:space="preserve">cy,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w</w:t>
      </w:r>
      <w:r>
        <w:rPr>
          <w:rFonts w:ascii="Arial" w:eastAsia="Arial" w:hAnsi="Arial" w:cs="Arial"/>
          <w:w w:val="82"/>
          <w:sz w:val="18"/>
          <w:szCs w:val="18"/>
        </w:rPr>
        <w:t>hi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c</w:t>
      </w:r>
      <w:r>
        <w:rPr>
          <w:rFonts w:ascii="Arial" w:eastAsia="Arial" w:hAnsi="Arial" w:cs="Arial"/>
          <w:w w:val="82"/>
          <w:sz w:val="18"/>
          <w:szCs w:val="18"/>
        </w:rPr>
        <w:t>h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il</w:t>
      </w:r>
      <w:r>
        <w:rPr>
          <w:rFonts w:ascii="Arial" w:eastAsia="Arial" w:hAnsi="Arial" w:cs="Arial"/>
          <w:w w:val="82"/>
          <w:sz w:val="18"/>
          <w:szCs w:val="18"/>
        </w:rPr>
        <w:t xml:space="preserve">l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b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 xml:space="preserve">alt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th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case by case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ev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y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b</w:t>
      </w:r>
      <w:r>
        <w:rPr>
          <w:rFonts w:ascii="Arial" w:eastAsia="Arial" w:hAnsi="Arial" w:cs="Arial"/>
          <w:w w:val="82"/>
          <w:sz w:val="18"/>
          <w:szCs w:val="18"/>
        </w:rPr>
        <w:t>as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s.</w:t>
      </w:r>
    </w:p>
    <w:p w:rsidR="004260F4" w:rsidRDefault="004260F4">
      <w:pPr>
        <w:spacing w:before="14" w:line="200" w:lineRule="exact"/>
      </w:pPr>
    </w:p>
    <w:p w:rsidR="004260F4" w:rsidRDefault="00D07FC3">
      <w:pPr>
        <w:spacing w:line="247" w:lineRule="auto"/>
        <w:ind w:left="1440" w:right="269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81"/>
          <w:sz w:val="18"/>
          <w:szCs w:val="18"/>
        </w:rPr>
        <w:t>8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.</w:t>
      </w:r>
      <w:r>
        <w:rPr>
          <w:rFonts w:ascii="Arial" w:eastAsia="Arial" w:hAnsi="Arial" w:cs="Arial"/>
          <w:w w:val="81"/>
          <w:sz w:val="18"/>
          <w:szCs w:val="18"/>
        </w:rPr>
        <w:t xml:space="preserve">12 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S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stit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tion</w:t>
      </w:r>
      <w:proofErr w:type="gramEnd"/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of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om</w:t>
      </w:r>
      <w:r>
        <w:rPr>
          <w:rFonts w:ascii="Arial" w:eastAsia="Arial" w:hAnsi="Arial" w:cs="Arial"/>
          <w:w w:val="81"/>
          <w:sz w:val="18"/>
          <w:szCs w:val="18"/>
        </w:rPr>
        <w:t xml:space="preserve">: 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ll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Place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IC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ese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ve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gin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l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m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ked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ce,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alte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 xml:space="preserve">tive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m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suit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ble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f</w:t>
      </w:r>
      <w:r>
        <w:rPr>
          <w:rFonts w:ascii="Arial" w:eastAsia="Arial" w:hAnsi="Arial" w:cs="Arial"/>
          <w:w w:val="81"/>
          <w:sz w:val="18"/>
          <w:szCs w:val="18"/>
        </w:rPr>
        <w:t>or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um</w:t>
      </w:r>
      <w:r>
        <w:rPr>
          <w:rFonts w:ascii="Arial" w:eastAsia="Arial" w:hAnsi="Arial" w:cs="Arial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tt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nd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sta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ed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s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of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>ok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g</w:t>
      </w:r>
      <w:r>
        <w:rPr>
          <w:rFonts w:ascii="Arial" w:eastAsia="Arial" w:hAnsi="Arial" w:cs="Arial"/>
          <w:w w:val="82"/>
          <w:sz w:val="18"/>
          <w:szCs w:val="18"/>
        </w:rPr>
        <w:t>.</w:t>
      </w:r>
    </w:p>
    <w:p w:rsidR="004260F4" w:rsidRDefault="004260F4">
      <w:pPr>
        <w:spacing w:before="14" w:line="200" w:lineRule="exact"/>
      </w:pPr>
    </w:p>
    <w:p w:rsidR="004260F4" w:rsidRDefault="00D07FC3">
      <w:pPr>
        <w:spacing w:line="247" w:lineRule="auto"/>
        <w:ind w:left="1440" w:right="6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2"/>
          <w:sz w:val="18"/>
          <w:szCs w:val="18"/>
        </w:rPr>
        <w:t>8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.</w:t>
      </w:r>
      <w:r>
        <w:rPr>
          <w:rFonts w:ascii="Arial" w:eastAsia="Arial" w:hAnsi="Arial" w:cs="Arial"/>
          <w:w w:val="82"/>
          <w:sz w:val="18"/>
          <w:szCs w:val="18"/>
        </w:rPr>
        <w:t>13</w:t>
      </w:r>
      <w:r>
        <w:rPr>
          <w:rFonts w:ascii="Arial" w:eastAsia="Arial" w:hAnsi="Arial" w:cs="Arial"/>
          <w:spacing w:val="40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 xml:space="preserve">Access: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W</w:t>
      </w:r>
      <w:r>
        <w:rPr>
          <w:rFonts w:ascii="Arial" w:eastAsia="Arial" w:hAnsi="Arial" w:cs="Arial"/>
          <w:w w:val="82"/>
          <w:sz w:val="18"/>
          <w:szCs w:val="18"/>
        </w:rPr>
        <w:t>el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w w:val="82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 xml:space="preserve">Place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C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C</w:t>
      </w:r>
      <w:r>
        <w:rPr>
          <w:rFonts w:ascii="Arial" w:eastAsia="Arial" w:hAnsi="Arial" w:cs="Arial"/>
          <w:w w:val="82"/>
          <w:sz w:val="18"/>
          <w:szCs w:val="18"/>
        </w:rPr>
        <w:t>IC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al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w w:val="82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ccess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 xml:space="preserve">ble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all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flo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>r</w:t>
      </w:r>
      <w:r w:rsidR="00AB2486">
        <w:rPr>
          <w:rFonts w:ascii="Arial" w:eastAsia="Arial" w:hAnsi="Arial" w:cs="Arial"/>
          <w:w w:val="82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d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sa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w w:val="82"/>
          <w:sz w:val="18"/>
          <w:szCs w:val="18"/>
        </w:rPr>
        <w:t>ed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u</w:t>
      </w:r>
      <w:r>
        <w:rPr>
          <w:rFonts w:ascii="Arial" w:eastAsia="Arial" w:hAnsi="Arial" w:cs="Arial"/>
          <w:w w:val="82"/>
          <w:sz w:val="18"/>
          <w:szCs w:val="18"/>
        </w:rPr>
        <w:t>se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(</w:t>
      </w:r>
      <w:r>
        <w:rPr>
          <w:rFonts w:ascii="Arial" w:eastAsia="Arial" w:hAnsi="Arial" w:cs="Arial"/>
          <w:w w:val="82"/>
          <w:sz w:val="18"/>
          <w:szCs w:val="18"/>
        </w:rPr>
        <w:t>alth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g</w:t>
      </w:r>
      <w:r>
        <w:rPr>
          <w:rFonts w:ascii="Arial" w:eastAsia="Arial" w:hAnsi="Arial" w:cs="Arial"/>
          <w:w w:val="82"/>
          <w:sz w:val="18"/>
          <w:szCs w:val="18"/>
        </w:rPr>
        <w:t>h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see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u</w:t>
      </w:r>
      <w:r>
        <w:rPr>
          <w:rFonts w:ascii="Arial" w:eastAsia="Arial" w:hAnsi="Arial" w:cs="Arial"/>
          <w:w w:val="82"/>
          <w:sz w:val="18"/>
          <w:szCs w:val="18"/>
        </w:rPr>
        <w:t xml:space="preserve">ses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6</w:t>
      </w:r>
      <w:r>
        <w:rPr>
          <w:rFonts w:ascii="Arial" w:eastAsia="Arial" w:hAnsi="Arial" w:cs="Arial"/>
          <w:w w:val="82"/>
          <w:sz w:val="18"/>
          <w:szCs w:val="18"/>
        </w:rPr>
        <w:t>.9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6</w:t>
      </w:r>
      <w:r>
        <w:rPr>
          <w:rFonts w:ascii="Arial" w:eastAsia="Arial" w:hAnsi="Arial" w:cs="Arial"/>
          <w:w w:val="82"/>
          <w:sz w:val="18"/>
          <w:szCs w:val="18"/>
        </w:rPr>
        <w:t>.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1</w:t>
      </w:r>
      <w:r>
        <w:rPr>
          <w:rFonts w:ascii="Arial" w:eastAsia="Arial" w:hAnsi="Arial" w:cs="Arial"/>
          <w:w w:val="82"/>
          <w:sz w:val="18"/>
          <w:szCs w:val="18"/>
        </w:rPr>
        <w:t>2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b</w:t>
      </w:r>
      <w:r>
        <w:rPr>
          <w:rFonts w:ascii="Arial" w:eastAsia="Arial" w:hAnsi="Arial" w:cs="Arial"/>
          <w:w w:val="82"/>
          <w:sz w:val="18"/>
          <w:szCs w:val="18"/>
        </w:rPr>
        <w:t>ove</w:t>
      </w:r>
      <w:proofErr w:type="gramStart"/>
      <w:r>
        <w:rPr>
          <w:rFonts w:ascii="Arial" w:eastAsia="Arial" w:hAnsi="Arial" w:cs="Arial"/>
          <w:w w:val="82"/>
          <w:sz w:val="18"/>
          <w:szCs w:val="18"/>
        </w:rPr>
        <w:t>)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,</w:t>
      </w:r>
      <w:proofErr w:type="gramEnd"/>
      <w:r>
        <w:rPr>
          <w:rFonts w:ascii="Arial" w:eastAsia="Arial" w:hAnsi="Arial" w:cs="Arial"/>
          <w:w w:val="82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ow</w:t>
      </w:r>
      <w:r>
        <w:rPr>
          <w:rFonts w:ascii="Arial" w:eastAsia="Arial" w:hAnsi="Arial" w:cs="Arial"/>
          <w:w w:val="82"/>
          <w:sz w:val="18"/>
          <w:szCs w:val="18"/>
        </w:rPr>
        <w:t>ever</w:t>
      </w:r>
      <w:r>
        <w:rPr>
          <w:rFonts w:ascii="Arial" w:eastAsia="Arial" w:hAnsi="Arial" w:cs="Arial"/>
          <w:spacing w:val="-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 xml:space="preserve">if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ccess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is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est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ct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>d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u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cu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st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nces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>yo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u</w:t>
      </w:r>
      <w:r>
        <w:rPr>
          <w:rFonts w:ascii="Arial" w:eastAsia="Arial" w:hAnsi="Arial" w:cs="Arial"/>
          <w:w w:val="82"/>
          <w:sz w:val="18"/>
          <w:szCs w:val="18"/>
        </w:rPr>
        <w:t>r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ol, c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u</w:t>
      </w:r>
      <w:r>
        <w:rPr>
          <w:rFonts w:ascii="Arial" w:eastAsia="Arial" w:hAnsi="Arial" w:cs="Arial"/>
          <w:w w:val="82"/>
          <w:sz w:val="18"/>
          <w:szCs w:val="18"/>
        </w:rPr>
        <w:t>se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7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.</w:t>
      </w:r>
      <w:r>
        <w:rPr>
          <w:rFonts w:ascii="Arial" w:eastAsia="Arial" w:hAnsi="Arial" w:cs="Arial"/>
          <w:w w:val="82"/>
          <w:sz w:val="18"/>
          <w:szCs w:val="18"/>
        </w:rPr>
        <w:t>3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b</w:t>
      </w:r>
      <w:r>
        <w:rPr>
          <w:rFonts w:ascii="Arial" w:eastAsia="Arial" w:hAnsi="Arial" w:cs="Arial"/>
          <w:w w:val="82"/>
          <w:sz w:val="18"/>
          <w:szCs w:val="18"/>
        </w:rPr>
        <w:t>ove 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p</w:t>
      </w:r>
      <w:r>
        <w:rPr>
          <w:rFonts w:ascii="Arial" w:eastAsia="Arial" w:hAnsi="Arial" w:cs="Arial"/>
          <w:w w:val="82"/>
          <w:sz w:val="18"/>
          <w:szCs w:val="18"/>
        </w:rPr>
        <w:t>pl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es.</w:t>
      </w:r>
    </w:p>
    <w:p w:rsidR="004260F4" w:rsidRDefault="004260F4">
      <w:pPr>
        <w:spacing w:line="200" w:lineRule="exact"/>
      </w:pPr>
    </w:p>
    <w:p w:rsidR="004260F4" w:rsidRDefault="004260F4">
      <w:pPr>
        <w:spacing w:before="3" w:line="220" w:lineRule="exact"/>
        <w:rPr>
          <w:sz w:val="22"/>
          <w:szCs w:val="22"/>
        </w:rPr>
      </w:pPr>
    </w:p>
    <w:p w:rsidR="004260F4" w:rsidRDefault="00D07FC3">
      <w:pPr>
        <w:ind w:right="118"/>
        <w:jc w:val="right"/>
        <w:rPr>
          <w:rFonts w:ascii="Arial" w:eastAsia="Arial" w:hAnsi="Arial" w:cs="Arial"/>
          <w:sz w:val="16"/>
          <w:szCs w:val="16"/>
        </w:rPr>
        <w:sectPr w:rsidR="004260F4">
          <w:footerReference w:type="default" r:id="rId32"/>
          <w:pgSz w:w="11920" w:h="16840"/>
          <w:pgMar w:top="2420" w:right="900" w:bottom="280" w:left="300" w:header="434" w:footer="758" w:gutter="0"/>
          <w:cols w:space="720"/>
        </w:sectPr>
      </w:pPr>
      <w:r>
        <w:rPr>
          <w:rFonts w:ascii="Arial" w:eastAsia="Arial" w:hAnsi="Arial" w:cs="Arial"/>
          <w:spacing w:val="1"/>
          <w:w w:val="82"/>
          <w:sz w:val="16"/>
          <w:szCs w:val="16"/>
        </w:rPr>
        <w:t>Con</w:t>
      </w:r>
      <w:r>
        <w:rPr>
          <w:rFonts w:ascii="Arial" w:eastAsia="Arial" w:hAnsi="Arial" w:cs="Arial"/>
          <w:spacing w:val="-1"/>
          <w:w w:val="82"/>
          <w:sz w:val="16"/>
          <w:szCs w:val="16"/>
        </w:rPr>
        <w:t>t</w:t>
      </w:r>
      <w:r>
        <w:rPr>
          <w:rFonts w:ascii="Arial" w:eastAsia="Arial" w:hAnsi="Arial" w:cs="Arial"/>
          <w:w w:val="82"/>
          <w:sz w:val="16"/>
          <w:szCs w:val="16"/>
        </w:rPr>
        <w:t>in</w:t>
      </w:r>
      <w:r>
        <w:rPr>
          <w:rFonts w:ascii="Arial" w:eastAsia="Arial" w:hAnsi="Arial" w:cs="Arial"/>
          <w:spacing w:val="1"/>
          <w:w w:val="82"/>
          <w:sz w:val="16"/>
          <w:szCs w:val="16"/>
        </w:rPr>
        <w:t>ued</w:t>
      </w:r>
      <w:r>
        <w:rPr>
          <w:rFonts w:ascii="Arial" w:eastAsia="Arial" w:hAnsi="Arial" w:cs="Arial"/>
          <w:w w:val="82"/>
          <w:sz w:val="16"/>
          <w:szCs w:val="16"/>
        </w:rPr>
        <w:t>…..</w:t>
      </w:r>
    </w:p>
    <w:p w:rsidR="004260F4" w:rsidRDefault="004260F4">
      <w:pPr>
        <w:spacing w:line="200" w:lineRule="exact"/>
      </w:pPr>
    </w:p>
    <w:p w:rsidR="004260F4" w:rsidRDefault="004260F4">
      <w:pPr>
        <w:spacing w:line="200" w:lineRule="exact"/>
      </w:pPr>
    </w:p>
    <w:p w:rsidR="004260F4" w:rsidRDefault="004260F4">
      <w:pPr>
        <w:spacing w:line="200" w:lineRule="exact"/>
      </w:pPr>
    </w:p>
    <w:p w:rsidR="004260F4" w:rsidRDefault="004260F4">
      <w:pPr>
        <w:spacing w:line="200" w:lineRule="exact"/>
      </w:pPr>
    </w:p>
    <w:p w:rsidR="004260F4" w:rsidRDefault="004260F4">
      <w:pPr>
        <w:spacing w:before="6" w:line="240" w:lineRule="exact"/>
        <w:rPr>
          <w:sz w:val="24"/>
          <w:szCs w:val="24"/>
        </w:rPr>
      </w:pPr>
    </w:p>
    <w:p w:rsidR="004260F4" w:rsidRDefault="00D07FC3">
      <w:pPr>
        <w:spacing w:before="30" w:line="260" w:lineRule="exact"/>
        <w:ind w:left="31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  <w:u w:val="single" w:color="000000"/>
        </w:rPr>
        <w:t>anda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>rd</w:t>
      </w: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>Ter</w:t>
      </w:r>
      <w:r>
        <w:rPr>
          <w:rFonts w:ascii="Arial" w:eastAsia="Arial" w:hAnsi="Arial" w:cs="Arial"/>
          <w:spacing w:val="-1"/>
          <w:w w:val="82"/>
          <w:position w:val="-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3"/>
          <w:w w:val="8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  <w:u w:val="single" w:color="000000"/>
        </w:rPr>
        <w:t>an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  <w:u w:val="single" w:color="000000"/>
        </w:rPr>
        <w:t>ond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>itio</w:t>
      </w: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2"/>
          <w:w w:val="8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  <w:u w:val="single" w:color="000000"/>
        </w:rPr>
        <w:t xml:space="preserve"> Bu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>sin</w:t>
      </w: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>ss</w:t>
      </w: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>(co</w:t>
      </w: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>ti</w:t>
      </w: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  <w:u w:val="single" w:color="000000"/>
        </w:rPr>
        <w:t>nued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>)</w:t>
      </w:r>
    </w:p>
    <w:p w:rsidR="004260F4" w:rsidRDefault="004260F4">
      <w:pPr>
        <w:spacing w:line="200" w:lineRule="exact"/>
      </w:pPr>
    </w:p>
    <w:p w:rsidR="004260F4" w:rsidRDefault="004260F4">
      <w:pPr>
        <w:spacing w:line="200" w:lineRule="exact"/>
      </w:pPr>
    </w:p>
    <w:p w:rsidR="004260F4" w:rsidRDefault="004260F4">
      <w:pPr>
        <w:spacing w:before="1" w:line="260" w:lineRule="exact"/>
        <w:rPr>
          <w:sz w:val="26"/>
          <w:szCs w:val="26"/>
        </w:rPr>
      </w:pPr>
    </w:p>
    <w:p w:rsidR="004260F4" w:rsidRDefault="00D07FC3">
      <w:pPr>
        <w:spacing w:before="38" w:line="247" w:lineRule="auto"/>
        <w:ind w:left="1440" w:right="247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81"/>
          <w:sz w:val="18"/>
          <w:szCs w:val="18"/>
        </w:rPr>
        <w:t>8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.</w:t>
      </w:r>
      <w:r>
        <w:rPr>
          <w:rFonts w:ascii="Arial" w:eastAsia="Arial" w:hAnsi="Arial" w:cs="Arial"/>
          <w:w w:val="81"/>
          <w:sz w:val="18"/>
          <w:szCs w:val="18"/>
        </w:rPr>
        <w:t xml:space="preserve">14 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tio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al</w:t>
      </w:r>
      <w:proofErr w:type="gramEnd"/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Ti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 xml:space="preserve">e: 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Arr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ng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y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r le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ng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la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il</w:t>
      </w:r>
      <w:r>
        <w:rPr>
          <w:rFonts w:ascii="Arial" w:eastAsia="Arial" w:hAnsi="Arial" w:cs="Arial"/>
          <w:w w:val="81"/>
          <w:sz w:val="18"/>
          <w:szCs w:val="18"/>
        </w:rPr>
        <w:t>l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esult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dit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al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ar</w:t>
      </w:r>
      <w:r>
        <w:rPr>
          <w:rFonts w:ascii="Arial" w:eastAsia="Arial" w:hAnsi="Arial" w:cs="Arial"/>
          <w:w w:val="81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s.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calculat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om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st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p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 xml:space="preserve">son </w:t>
      </w:r>
      <w:r>
        <w:rPr>
          <w:rFonts w:ascii="Arial" w:eastAsia="Arial" w:hAnsi="Arial" w:cs="Arial"/>
          <w:w w:val="81"/>
          <w:sz w:val="18"/>
          <w:szCs w:val="18"/>
        </w:rPr>
        <w:t>occu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es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m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l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ast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son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le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v</w:t>
      </w:r>
      <w:r>
        <w:rPr>
          <w:rFonts w:ascii="Arial" w:eastAsia="Arial" w:hAnsi="Arial" w:cs="Arial"/>
          <w:w w:val="81"/>
          <w:sz w:val="18"/>
          <w:szCs w:val="18"/>
        </w:rPr>
        <w:t xml:space="preserve">es. 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1</w:t>
      </w:r>
      <w:r>
        <w:rPr>
          <w:rFonts w:ascii="Arial" w:eastAsia="Arial" w:hAnsi="Arial" w:cs="Arial"/>
          <w:w w:val="81"/>
          <w:sz w:val="18"/>
          <w:szCs w:val="18"/>
        </w:rPr>
        <w:t>5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te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le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ew</w:t>
      </w:r>
      <w:r>
        <w:rPr>
          <w:rFonts w:ascii="Arial" w:eastAsia="Arial" w:hAnsi="Arial" w:cs="Arial"/>
          <w:w w:val="81"/>
          <w:sz w:val="18"/>
          <w:szCs w:val="18"/>
        </w:rPr>
        <w:t>ay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ll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,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ut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se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of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ili</w:t>
      </w:r>
      <w:r>
        <w:rPr>
          <w:rFonts w:ascii="Arial" w:eastAsia="Arial" w:hAnsi="Arial" w:cs="Arial"/>
          <w:w w:val="81"/>
          <w:sz w:val="18"/>
          <w:szCs w:val="18"/>
        </w:rPr>
        <w:t>ties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de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his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time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il</w:t>
      </w:r>
      <w:r>
        <w:rPr>
          <w:rFonts w:ascii="Arial" w:eastAsia="Arial" w:hAnsi="Arial" w:cs="Arial"/>
          <w:w w:val="81"/>
          <w:sz w:val="18"/>
          <w:szCs w:val="18"/>
        </w:rPr>
        <w:t>l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ch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 xml:space="preserve">d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or</w:t>
      </w:r>
      <w:r>
        <w:rPr>
          <w:rFonts w:ascii="Arial" w:eastAsia="Arial" w:hAnsi="Arial" w:cs="Arial"/>
          <w:w w:val="81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 xml:space="preserve">It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esp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ns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bi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li</w:t>
      </w:r>
      <w:r>
        <w:rPr>
          <w:rFonts w:ascii="Arial" w:eastAsia="Arial" w:hAnsi="Arial" w:cs="Arial"/>
          <w:w w:val="81"/>
          <w:sz w:val="18"/>
          <w:szCs w:val="18"/>
        </w:rPr>
        <w:t>ty</w:t>
      </w:r>
      <w:r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of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ust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om</w:t>
      </w:r>
      <w:r>
        <w:rPr>
          <w:rFonts w:ascii="Arial" w:eastAsia="Arial" w:hAnsi="Arial" w:cs="Arial"/>
          <w:w w:val="81"/>
          <w:sz w:val="18"/>
          <w:szCs w:val="18"/>
        </w:rPr>
        <w:t>er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nsu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ey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gn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ece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w w:val="81"/>
          <w:sz w:val="18"/>
          <w:szCs w:val="18"/>
        </w:rPr>
        <w:t>tion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nd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at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es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arr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val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ng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co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ectly 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>d.</w:t>
      </w:r>
    </w:p>
    <w:p w:rsidR="004260F4" w:rsidRDefault="004260F4">
      <w:pPr>
        <w:spacing w:line="200" w:lineRule="exact"/>
      </w:pPr>
    </w:p>
    <w:p w:rsidR="004260F4" w:rsidRDefault="004260F4">
      <w:pPr>
        <w:spacing w:before="5" w:line="220" w:lineRule="exact"/>
        <w:rPr>
          <w:sz w:val="22"/>
          <w:szCs w:val="22"/>
        </w:rPr>
      </w:pPr>
    </w:p>
    <w:p w:rsidR="004260F4" w:rsidRDefault="00D07FC3">
      <w:pPr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82"/>
          <w:sz w:val="18"/>
          <w:szCs w:val="18"/>
        </w:rPr>
        <w:t xml:space="preserve">9.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b/>
          <w:w w:val="82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pu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2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s</w:t>
      </w:r>
      <w:r>
        <w:rPr>
          <w:rFonts w:ascii="Arial" w:eastAsia="Arial" w:hAnsi="Arial" w:cs="Arial"/>
          <w:b/>
          <w:w w:val="81"/>
          <w:sz w:val="18"/>
          <w:szCs w:val="18"/>
        </w:rPr>
        <w:t>:</w:t>
      </w:r>
    </w:p>
    <w:p w:rsidR="004260F4" w:rsidRDefault="004260F4">
      <w:pPr>
        <w:spacing w:line="220" w:lineRule="exact"/>
        <w:rPr>
          <w:sz w:val="22"/>
          <w:szCs w:val="22"/>
        </w:rPr>
      </w:pPr>
    </w:p>
    <w:p w:rsidR="004260F4" w:rsidRDefault="00D07FC3">
      <w:pPr>
        <w:spacing w:line="247" w:lineRule="auto"/>
        <w:ind w:left="1440" w:right="431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81"/>
          <w:sz w:val="18"/>
          <w:szCs w:val="18"/>
        </w:rPr>
        <w:t>9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.</w:t>
      </w:r>
      <w:r>
        <w:rPr>
          <w:rFonts w:ascii="Arial" w:eastAsia="Arial" w:hAnsi="Arial" w:cs="Arial"/>
          <w:w w:val="81"/>
          <w:sz w:val="18"/>
          <w:szCs w:val="18"/>
        </w:rPr>
        <w:t xml:space="preserve">1 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y</w:t>
      </w:r>
      <w:proofErr w:type="gramEnd"/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sp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uld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st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18"/>
          <w:szCs w:val="18"/>
        </w:rPr>
        <w:t>ce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ff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hr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gh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est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bl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sh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plain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pr</w:t>
      </w:r>
      <w:r>
        <w:rPr>
          <w:rFonts w:ascii="Arial" w:eastAsia="Arial" w:hAnsi="Arial" w:cs="Arial"/>
          <w:w w:val="81"/>
          <w:sz w:val="18"/>
          <w:szCs w:val="18"/>
        </w:rPr>
        <w:t>oce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e,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nd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if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his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is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n</w:t>
      </w:r>
      <w:r>
        <w:rPr>
          <w:rFonts w:ascii="Arial" w:eastAsia="Arial" w:hAnsi="Arial" w:cs="Arial"/>
          <w:w w:val="81"/>
          <w:sz w:val="18"/>
          <w:szCs w:val="18"/>
        </w:rPr>
        <w:t>ot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mm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 xml:space="preserve">ely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f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ed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,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custo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er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uld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ectly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pr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ch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>
        <w:rPr>
          <w:rFonts w:ascii="Arial" w:eastAsia="Arial" w:hAnsi="Arial" w:cs="Arial"/>
          <w:w w:val="81"/>
          <w:sz w:val="18"/>
          <w:szCs w:val="18"/>
        </w:rPr>
        <w:t>er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ng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al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f</w:t>
      </w:r>
      <w:r>
        <w:rPr>
          <w:rFonts w:ascii="Arial" w:eastAsia="Arial" w:hAnsi="Arial" w:cs="Arial"/>
          <w:w w:val="81"/>
          <w:sz w:val="18"/>
          <w:szCs w:val="18"/>
        </w:rPr>
        <w:t>fice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>u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s.</w:t>
      </w:r>
    </w:p>
    <w:p w:rsidR="004260F4" w:rsidRDefault="004260F4">
      <w:pPr>
        <w:spacing w:before="14" w:line="200" w:lineRule="exact"/>
      </w:pPr>
    </w:p>
    <w:p w:rsidR="004260F4" w:rsidRDefault="00D07FC3">
      <w:pPr>
        <w:spacing w:line="247" w:lineRule="auto"/>
        <w:ind w:left="1440" w:right="35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2"/>
          <w:sz w:val="18"/>
          <w:szCs w:val="18"/>
        </w:rPr>
        <w:t>9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.</w:t>
      </w:r>
      <w:r>
        <w:rPr>
          <w:rFonts w:ascii="Arial" w:eastAsia="Arial" w:hAnsi="Arial" w:cs="Arial"/>
          <w:w w:val="82"/>
          <w:sz w:val="18"/>
          <w:szCs w:val="18"/>
        </w:rPr>
        <w:t>2</w:t>
      </w:r>
      <w:r>
        <w:rPr>
          <w:rFonts w:ascii="Arial" w:eastAsia="Arial" w:hAnsi="Arial" w:cs="Arial"/>
          <w:spacing w:val="4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If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C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g</w:t>
      </w:r>
      <w:r>
        <w:rPr>
          <w:rFonts w:ascii="Arial" w:eastAsia="Arial" w:hAnsi="Arial" w:cs="Arial"/>
          <w:w w:val="82"/>
          <w:sz w:val="18"/>
          <w:szCs w:val="18"/>
        </w:rPr>
        <w:t>er</w:t>
      </w:r>
      <w:r>
        <w:rPr>
          <w:rFonts w:ascii="Arial" w:eastAsia="Arial" w:hAnsi="Arial" w:cs="Arial"/>
          <w:spacing w:val="-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 xml:space="preserve">as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ot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r</w:t>
      </w:r>
      <w:r>
        <w:rPr>
          <w:rFonts w:ascii="Arial" w:eastAsia="Arial" w:hAnsi="Arial" w:cs="Arial"/>
          <w:w w:val="82"/>
          <w:sz w:val="18"/>
          <w:szCs w:val="18"/>
        </w:rPr>
        <w:t>esol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v</w:t>
      </w:r>
      <w:r>
        <w:rPr>
          <w:rFonts w:ascii="Arial" w:eastAsia="Arial" w:hAnsi="Arial" w:cs="Arial"/>
          <w:w w:val="82"/>
          <w:sz w:val="18"/>
          <w:szCs w:val="18"/>
        </w:rPr>
        <w:t>ed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custo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’</w:t>
      </w:r>
      <w:r>
        <w:rPr>
          <w:rFonts w:ascii="Arial" w:eastAsia="Arial" w:hAnsi="Arial" w:cs="Arial"/>
          <w:w w:val="82"/>
          <w:sz w:val="18"/>
          <w:szCs w:val="18"/>
        </w:rPr>
        <w:t>s co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ce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n,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m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>r</w:t>
      </w:r>
      <w:r>
        <w:rPr>
          <w:rFonts w:ascii="Arial" w:eastAsia="Arial" w:hAnsi="Arial" w:cs="Arial"/>
          <w:spacing w:val="-4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sh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 xml:space="preserve">uld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b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u</w:t>
      </w:r>
      <w:r>
        <w:rPr>
          <w:rFonts w:ascii="Arial" w:eastAsia="Arial" w:hAnsi="Arial" w:cs="Arial"/>
          <w:w w:val="82"/>
          <w:sz w:val="18"/>
          <w:szCs w:val="18"/>
        </w:rPr>
        <w:t xml:space="preserve">t in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wr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ting</w:t>
      </w:r>
      <w:r>
        <w:rPr>
          <w:rFonts w:ascii="Arial" w:eastAsia="Arial" w:hAnsi="Arial" w:cs="Arial"/>
          <w:spacing w:val="-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dr</w:t>
      </w:r>
      <w:r>
        <w:rPr>
          <w:rFonts w:ascii="Arial" w:eastAsia="Arial" w:hAnsi="Arial" w:cs="Arial"/>
          <w:w w:val="82"/>
          <w:sz w:val="18"/>
          <w:szCs w:val="18"/>
        </w:rPr>
        <w:t>es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s</w:t>
      </w:r>
      <w:r>
        <w:rPr>
          <w:rFonts w:ascii="Arial" w:eastAsia="Arial" w:hAnsi="Arial" w:cs="Arial"/>
          <w:w w:val="82"/>
          <w:sz w:val="18"/>
          <w:szCs w:val="18"/>
        </w:rPr>
        <w:t>ed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>: The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Di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ect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or</w:t>
      </w:r>
      <w:r>
        <w:rPr>
          <w:rFonts w:ascii="Arial" w:eastAsia="Arial" w:hAnsi="Arial" w:cs="Arial"/>
          <w:w w:val="82"/>
          <w:sz w:val="18"/>
          <w:szCs w:val="18"/>
        </w:rPr>
        <w:t>s,</w:t>
      </w:r>
      <w:r>
        <w:rPr>
          <w:rFonts w:ascii="Arial" w:eastAsia="Arial" w:hAnsi="Arial" w:cs="Arial"/>
          <w:spacing w:val="-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W</w:t>
      </w:r>
      <w:r>
        <w:rPr>
          <w:rFonts w:ascii="Arial" w:eastAsia="Arial" w:hAnsi="Arial" w:cs="Arial"/>
          <w:w w:val="82"/>
          <w:sz w:val="18"/>
          <w:szCs w:val="18"/>
        </w:rPr>
        <w:t>el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w w:val="82"/>
          <w:sz w:val="18"/>
          <w:szCs w:val="18"/>
        </w:rPr>
        <w:t xml:space="preserve">s 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ace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mm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ty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er</w:t>
      </w:r>
      <w:r>
        <w:rPr>
          <w:rFonts w:ascii="Arial" w:eastAsia="Arial" w:hAnsi="Arial" w:cs="Arial"/>
          <w:w w:val="81"/>
          <w:sz w:val="18"/>
          <w:szCs w:val="18"/>
        </w:rPr>
        <w:t>est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y</w:t>
      </w:r>
      <w:r>
        <w:rPr>
          <w:rFonts w:ascii="Arial" w:eastAsia="Arial" w:hAnsi="Arial" w:cs="Arial"/>
          <w:w w:val="81"/>
          <w:sz w:val="18"/>
          <w:szCs w:val="18"/>
        </w:rPr>
        <w:t>,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w w:val="81"/>
          <w:sz w:val="18"/>
          <w:szCs w:val="18"/>
        </w:rPr>
        <w:t>el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Place,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stleig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,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pshi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e,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SO50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5</w:t>
      </w:r>
      <w:r>
        <w:rPr>
          <w:rFonts w:ascii="Arial" w:eastAsia="Arial" w:hAnsi="Arial" w:cs="Arial"/>
          <w:w w:val="81"/>
          <w:sz w:val="18"/>
          <w:szCs w:val="18"/>
        </w:rPr>
        <w:t xml:space="preserve">LJ. 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ect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or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esp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nd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 xml:space="preserve">21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k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 xml:space="preserve">ng 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ys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om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eceipt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ny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plain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>.</w:t>
      </w:r>
    </w:p>
    <w:p w:rsidR="004260F4" w:rsidRDefault="004260F4">
      <w:pPr>
        <w:spacing w:before="9" w:line="200" w:lineRule="exact"/>
      </w:pPr>
    </w:p>
    <w:p w:rsidR="004260F4" w:rsidRDefault="00D07FC3">
      <w:pPr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81"/>
          <w:sz w:val="18"/>
          <w:szCs w:val="18"/>
        </w:rPr>
        <w:t>1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0</w:t>
      </w:r>
      <w:r>
        <w:rPr>
          <w:rFonts w:ascii="Arial" w:eastAsia="Arial" w:hAnsi="Arial" w:cs="Arial"/>
          <w:b/>
          <w:w w:val="81"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G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w w:val="81"/>
          <w:sz w:val="18"/>
          <w:szCs w:val="18"/>
        </w:rPr>
        <w:t>v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w w:val="8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n</w:t>
      </w:r>
      <w:r>
        <w:rPr>
          <w:rFonts w:ascii="Arial" w:eastAsia="Arial" w:hAnsi="Arial" w:cs="Arial"/>
          <w:b/>
          <w:w w:val="8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n</w:t>
      </w:r>
      <w:r>
        <w:rPr>
          <w:rFonts w:ascii="Arial" w:eastAsia="Arial" w:hAnsi="Arial" w:cs="Arial"/>
          <w:b/>
          <w:w w:val="81"/>
          <w:sz w:val="18"/>
          <w:szCs w:val="18"/>
        </w:rPr>
        <w:t>g</w:t>
      </w:r>
      <w:r>
        <w:rPr>
          <w:rFonts w:ascii="Arial" w:eastAsia="Arial" w:hAnsi="Arial" w:cs="Arial"/>
          <w:b/>
          <w:spacing w:val="1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b/>
          <w:w w:val="82"/>
          <w:sz w:val="18"/>
          <w:szCs w:val="18"/>
        </w:rPr>
        <w:t>aw:</w:t>
      </w:r>
    </w:p>
    <w:p w:rsidR="004260F4" w:rsidRDefault="004260F4">
      <w:pPr>
        <w:spacing w:line="220" w:lineRule="exact"/>
        <w:rPr>
          <w:sz w:val="22"/>
          <w:szCs w:val="22"/>
        </w:rPr>
      </w:pPr>
    </w:p>
    <w:p w:rsidR="004260F4" w:rsidRDefault="00D07FC3">
      <w:pPr>
        <w:spacing w:line="248" w:lineRule="auto"/>
        <w:ind w:left="1440" w:right="21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81"/>
          <w:sz w:val="18"/>
          <w:szCs w:val="18"/>
        </w:rPr>
        <w:t>1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0</w:t>
      </w:r>
      <w:r>
        <w:rPr>
          <w:rFonts w:ascii="Arial" w:eastAsia="Arial" w:hAnsi="Arial" w:cs="Arial"/>
          <w:w w:val="81"/>
          <w:sz w:val="18"/>
          <w:szCs w:val="18"/>
        </w:rPr>
        <w:t xml:space="preserve">.1 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These</w:t>
      </w:r>
      <w:proofErr w:type="gramEnd"/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nd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dit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ave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en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st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uct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acco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nce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th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 xml:space="preserve">aw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bm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exc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us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ve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j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sdi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tion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 xml:space="preserve">f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gl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sh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ts.</w:t>
      </w:r>
    </w:p>
    <w:sectPr w:rsidR="004260F4">
      <w:pgSz w:w="11920" w:h="16840"/>
      <w:pgMar w:top="2420" w:right="900" w:bottom="280" w:left="300" w:header="434" w:footer="7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674" w:rsidRDefault="00984674">
      <w:r>
        <w:separator/>
      </w:r>
    </w:p>
  </w:endnote>
  <w:endnote w:type="continuationSeparator" w:id="0">
    <w:p w:rsidR="00984674" w:rsidRDefault="0098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3DC" w:rsidRDefault="00C843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97F" w:rsidRDefault="00C2297F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742950</wp:posOffset>
              </wp:positionH>
              <wp:positionV relativeFrom="page">
                <wp:posOffset>10012680</wp:posOffset>
              </wp:positionV>
              <wp:extent cx="4832350" cy="151765"/>
              <wp:effectExtent l="0" t="1905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97F" w:rsidRDefault="00C2297F">
                          <w:pPr>
                            <w:spacing w:line="220" w:lineRule="exact"/>
                            <w:ind w:left="20" w:right="-30"/>
                          </w:pPr>
                          <w:r>
                            <w:rPr>
                              <w:b/>
                              <w:i/>
                              <w:spacing w:val="1"/>
                            </w:rPr>
                            <w:t>W</w:t>
                          </w:r>
                          <w:r>
                            <w:rPr>
                              <w:b/>
                              <w:i/>
                            </w:rPr>
                            <w:t>ells</w:t>
                          </w:r>
                          <w:r>
                            <w:rPr>
                              <w:b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Pl</w:t>
                          </w:r>
                          <w:r>
                            <w:rPr>
                              <w:b/>
                              <w:i/>
                              <w:spacing w:val="1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</w:rPr>
                            <w:t>ce</w:t>
                          </w:r>
                          <w:r>
                            <w:rPr>
                              <w:b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C</w:t>
                          </w:r>
                          <w:r>
                            <w:rPr>
                              <w:b/>
                              <w:i/>
                            </w:rPr>
                            <w:t>en</w:t>
                          </w:r>
                          <w:r>
                            <w:rPr>
                              <w:b/>
                              <w:i/>
                              <w:spacing w:val="2"/>
                            </w:rPr>
                            <w:t>t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b/>
                              <w:i/>
                            </w:rPr>
                            <w:t>e</w:t>
                          </w:r>
                          <w:r>
                            <w:rPr>
                              <w:b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is</w:t>
                          </w:r>
                          <w:r>
                            <w:rPr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 xml:space="preserve">a 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C</w:t>
                          </w:r>
                          <w:r>
                            <w:rPr>
                              <w:b/>
                              <w:i/>
                              <w:spacing w:val="1"/>
                            </w:rPr>
                            <w:t>o</w:t>
                          </w:r>
                          <w:r>
                            <w:rPr>
                              <w:b/>
                              <w:i/>
                              <w:spacing w:val="3"/>
                            </w:rPr>
                            <w:t>mm</w:t>
                          </w:r>
                          <w:r>
                            <w:rPr>
                              <w:b/>
                              <w:i/>
                            </w:rPr>
                            <w:t>u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n</w:t>
                          </w:r>
                          <w:r>
                            <w:rPr>
                              <w:b/>
                              <w:i/>
                            </w:rPr>
                            <w:t>ity</w:t>
                          </w:r>
                          <w:r>
                            <w:rPr>
                              <w:b/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I</w:t>
                          </w:r>
                          <w:r>
                            <w:rPr>
                              <w:b/>
                              <w:i/>
                            </w:rPr>
                            <w:t>nte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b/>
                              <w:i/>
                            </w:rPr>
                            <w:t>e</w:t>
                          </w:r>
                          <w:r>
                            <w:rPr>
                              <w:b/>
                              <w:i/>
                              <w:spacing w:val="2"/>
                            </w:rPr>
                            <w:t>s</w:t>
                          </w:r>
                          <w:r>
                            <w:rPr>
                              <w:b/>
                              <w:i/>
                            </w:rPr>
                            <w:t>t</w:t>
                          </w:r>
                          <w:r>
                            <w:rPr>
                              <w:b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C</w:t>
                          </w:r>
                          <w:r>
                            <w:rPr>
                              <w:b/>
                              <w:i/>
                              <w:spacing w:val="1"/>
                            </w:rPr>
                            <w:t>o</w:t>
                          </w:r>
                          <w:r>
                            <w:rPr>
                              <w:b/>
                              <w:i/>
                            </w:rPr>
                            <w:t>.</w:t>
                          </w:r>
                          <w:r>
                            <w:rPr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1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</w:rPr>
                            <w:t>nd</w:t>
                          </w:r>
                          <w:r>
                            <w:rPr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3"/>
                            </w:rPr>
                            <w:t>m</w:t>
                          </w:r>
                          <w:r>
                            <w:rPr>
                              <w:b/>
                              <w:i/>
                              <w:spacing w:val="-3"/>
                            </w:rPr>
                            <w:t>i</w:t>
                          </w:r>
                          <w:r>
                            <w:rPr>
                              <w:b/>
                              <w:i/>
                            </w:rPr>
                            <w:t>ni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b/>
                              <w:i/>
                              <w:spacing w:val="2"/>
                            </w:rPr>
                            <w:t>t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b/>
                              <w:i/>
                            </w:rPr>
                            <w:t>y</w:t>
                          </w:r>
                          <w:r>
                            <w:rPr>
                              <w:b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1"/>
                            </w:rPr>
                            <w:t>o</w:t>
                          </w:r>
                          <w:r>
                            <w:rPr>
                              <w:b/>
                              <w:i/>
                            </w:rPr>
                            <w:t>f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 xml:space="preserve"> E</w:t>
                          </w:r>
                          <w:r>
                            <w:rPr>
                              <w:b/>
                              <w:i/>
                              <w:spacing w:val="1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b/>
                              <w:i/>
                            </w:rPr>
                            <w:t>tlei</w:t>
                          </w:r>
                          <w:r>
                            <w:rPr>
                              <w:b/>
                              <w:i/>
                              <w:spacing w:val="1"/>
                            </w:rPr>
                            <w:t>g</w:t>
                          </w:r>
                          <w:r>
                            <w:rPr>
                              <w:b/>
                              <w:i/>
                            </w:rPr>
                            <w:t>h</w:t>
                          </w:r>
                          <w:r>
                            <w:rPr>
                              <w:b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B</w:t>
                          </w:r>
                          <w:r>
                            <w:rPr>
                              <w:b/>
                              <w:i/>
                              <w:spacing w:val="1"/>
                            </w:rPr>
                            <w:t>ap</w:t>
                          </w:r>
                          <w:r>
                            <w:rPr>
                              <w:b/>
                              <w:i/>
                            </w:rPr>
                            <w:t>ti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b/>
                              <w:i/>
                            </w:rPr>
                            <w:t>t</w:t>
                          </w:r>
                          <w:r>
                            <w:rPr>
                              <w:b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C</w:t>
                          </w:r>
                          <w:r>
                            <w:rPr>
                              <w:b/>
                              <w:i/>
                              <w:spacing w:val="2"/>
                            </w:rPr>
                            <w:t>h</w:t>
                          </w:r>
                          <w:r>
                            <w:rPr>
                              <w:b/>
                              <w:i/>
                            </w:rPr>
                            <w:t>u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b/>
                              <w:i/>
                            </w:rPr>
                            <w:t>ch.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58.5pt;margin-top:788.4pt;width:380.5pt;height:11.9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Fb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" filled="f" stroked="f">
              <v:textbox inset="0,0,0,0">
                <w:txbxContent>
                  <w:p w:rsidR="00C2297F" w:rsidRDefault="00C2297F">
                    <w:pPr>
                      <w:spacing w:line="220" w:lineRule="exact"/>
                      <w:ind w:left="20" w:right="-30"/>
                    </w:pPr>
                    <w:r>
                      <w:rPr>
                        <w:b/>
                        <w:i/>
                        <w:spacing w:val="1"/>
                      </w:rPr>
                      <w:t>W</w:t>
                    </w:r>
                    <w:r>
                      <w:rPr>
                        <w:b/>
                        <w:i/>
                      </w:rPr>
                      <w:t>ells</w:t>
                    </w:r>
                    <w:r>
                      <w:rPr>
                        <w:b/>
                        <w:i/>
                        <w:spacing w:val="-5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Pl</w:t>
                    </w:r>
                    <w:r>
                      <w:rPr>
                        <w:b/>
                        <w:i/>
                        <w:spacing w:val="1"/>
                      </w:rPr>
                      <w:t>a</w:t>
                    </w:r>
                    <w:r>
                      <w:rPr>
                        <w:b/>
                        <w:i/>
                      </w:rPr>
                      <w:t>ce</w:t>
                    </w:r>
                    <w:r>
                      <w:rPr>
                        <w:b/>
                        <w:i/>
                        <w:spacing w:val="-4"/>
                      </w:rPr>
                      <w:t xml:space="preserve"> </w:t>
                    </w:r>
                    <w:r>
                      <w:rPr>
                        <w:b/>
                        <w:i/>
                        <w:spacing w:val="-1"/>
                      </w:rPr>
                      <w:t>C</w:t>
                    </w:r>
                    <w:r>
                      <w:rPr>
                        <w:b/>
                        <w:i/>
                      </w:rPr>
                      <w:t>en</w:t>
                    </w:r>
                    <w:r>
                      <w:rPr>
                        <w:b/>
                        <w:i/>
                        <w:spacing w:val="2"/>
                      </w:rPr>
                      <w:t>t</w:t>
                    </w:r>
                    <w:r>
                      <w:rPr>
                        <w:b/>
                        <w:i/>
                        <w:spacing w:val="-1"/>
                      </w:rPr>
                      <w:t>r</w:t>
                    </w:r>
                    <w:r>
                      <w:rPr>
                        <w:b/>
                        <w:i/>
                      </w:rPr>
                      <w:t>e</w:t>
                    </w:r>
                    <w:r>
                      <w:rPr>
                        <w:b/>
                        <w:i/>
                        <w:spacing w:val="-5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is</w:t>
                    </w:r>
                    <w:r>
                      <w:rPr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 xml:space="preserve">a </w:t>
                    </w:r>
                    <w:r>
                      <w:rPr>
                        <w:b/>
                        <w:i/>
                        <w:spacing w:val="-1"/>
                      </w:rPr>
                      <w:t>C</w:t>
                    </w:r>
                    <w:r>
                      <w:rPr>
                        <w:b/>
                        <w:i/>
                        <w:spacing w:val="1"/>
                      </w:rPr>
                      <w:t>o</w:t>
                    </w:r>
                    <w:r>
                      <w:rPr>
                        <w:b/>
                        <w:i/>
                        <w:spacing w:val="3"/>
                      </w:rPr>
                      <w:t>mm</w:t>
                    </w:r>
                    <w:r>
                      <w:rPr>
                        <w:b/>
                        <w:i/>
                      </w:rPr>
                      <w:t>u</w:t>
                    </w:r>
                    <w:r>
                      <w:rPr>
                        <w:b/>
                        <w:i/>
                        <w:spacing w:val="-1"/>
                      </w:rPr>
                      <w:t>n</w:t>
                    </w:r>
                    <w:r>
                      <w:rPr>
                        <w:b/>
                        <w:i/>
                      </w:rPr>
                      <w:t>ity</w:t>
                    </w:r>
                    <w:r>
                      <w:rPr>
                        <w:b/>
                        <w:i/>
                        <w:spacing w:val="-10"/>
                      </w:rPr>
                      <w:t xml:space="preserve"> </w:t>
                    </w:r>
                    <w:r>
                      <w:rPr>
                        <w:b/>
                        <w:i/>
                        <w:spacing w:val="-1"/>
                      </w:rPr>
                      <w:t>I</w:t>
                    </w:r>
                    <w:r>
                      <w:rPr>
                        <w:b/>
                        <w:i/>
                      </w:rPr>
                      <w:t>nte</w:t>
                    </w:r>
                    <w:r>
                      <w:rPr>
                        <w:b/>
                        <w:i/>
                        <w:spacing w:val="-1"/>
                      </w:rPr>
                      <w:t>r</w:t>
                    </w:r>
                    <w:r>
                      <w:rPr>
                        <w:b/>
                        <w:i/>
                      </w:rPr>
                      <w:t>e</w:t>
                    </w:r>
                    <w:r>
                      <w:rPr>
                        <w:b/>
                        <w:i/>
                        <w:spacing w:val="2"/>
                      </w:rPr>
                      <w:t>s</w:t>
                    </w:r>
                    <w:r>
                      <w:rPr>
                        <w:b/>
                        <w:i/>
                      </w:rPr>
                      <w:t>t</w:t>
                    </w:r>
                    <w:r>
                      <w:rPr>
                        <w:b/>
                        <w:i/>
                        <w:spacing w:val="-6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C</w:t>
                    </w:r>
                    <w:r>
                      <w:rPr>
                        <w:b/>
                        <w:i/>
                        <w:spacing w:val="1"/>
                      </w:rPr>
                      <w:t>o</w:t>
                    </w:r>
                    <w:r>
                      <w:rPr>
                        <w:b/>
                        <w:i/>
                      </w:rPr>
                      <w:t>.</w:t>
                    </w:r>
                    <w:r>
                      <w:rPr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b/>
                        <w:i/>
                        <w:spacing w:val="1"/>
                      </w:rPr>
                      <w:t>a</w:t>
                    </w:r>
                    <w:r>
                      <w:rPr>
                        <w:b/>
                        <w:i/>
                      </w:rPr>
                      <w:t>nd</w:t>
                    </w:r>
                    <w:r>
                      <w:rPr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a</w:t>
                    </w:r>
                    <w:r>
                      <w:rPr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b/>
                        <w:i/>
                        <w:spacing w:val="3"/>
                      </w:rPr>
                      <w:t>m</w:t>
                    </w:r>
                    <w:r>
                      <w:rPr>
                        <w:b/>
                        <w:i/>
                        <w:spacing w:val="-3"/>
                      </w:rPr>
                      <w:t>i</w:t>
                    </w:r>
                    <w:r>
                      <w:rPr>
                        <w:b/>
                        <w:i/>
                      </w:rPr>
                      <w:t>ni</w:t>
                    </w:r>
                    <w:r>
                      <w:rPr>
                        <w:b/>
                        <w:i/>
                        <w:spacing w:val="-1"/>
                      </w:rPr>
                      <w:t>s</w:t>
                    </w:r>
                    <w:r>
                      <w:rPr>
                        <w:b/>
                        <w:i/>
                        <w:spacing w:val="2"/>
                      </w:rPr>
                      <w:t>t</w:t>
                    </w:r>
                    <w:r>
                      <w:rPr>
                        <w:b/>
                        <w:i/>
                        <w:spacing w:val="-1"/>
                      </w:rPr>
                      <w:t>r</w:t>
                    </w:r>
                    <w:r>
                      <w:rPr>
                        <w:b/>
                        <w:i/>
                      </w:rPr>
                      <w:t>y</w:t>
                    </w:r>
                    <w:r>
                      <w:rPr>
                        <w:b/>
                        <w:i/>
                        <w:spacing w:val="-6"/>
                      </w:rPr>
                      <w:t xml:space="preserve"> </w:t>
                    </w:r>
                    <w:r>
                      <w:rPr>
                        <w:b/>
                        <w:i/>
                        <w:spacing w:val="1"/>
                      </w:rPr>
                      <w:t>o</w:t>
                    </w:r>
                    <w:r>
                      <w:rPr>
                        <w:b/>
                        <w:i/>
                      </w:rPr>
                      <w:t>f</w:t>
                    </w:r>
                    <w:r>
                      <w:rPr>
                        <w:b/>
                        <w:i/>
                        <w:spacing w:val="-1"/>
                      </w:rPr>
                      <w:t xml:space="preserve"> E</w:t>
                    </w:r>
                    <w:r>
                      <w:rPr>
                        <w:b/>
                        <w:i/>
                        <w:spacing w:val="1"/>
                      </w:rPr>
                      <w:t>a</w:t>
                    </w:r>
                    <w:r>
                      <w:rPr>
                        <w:b/>
                        <w:i/>
                        <w:spacing w:val="-1"/>
                      </w:rPr>
                      <w:t>s</w:t>
                    </w:r>
                    <w:r>
                      <w:rPr>
                        <w:b/>
                        <w:i/>
                      </w:rPr>
                      <w:t>tlei</w:t>
                    </w:r>
                    <w:r>
                      <w:rPr>
                        <w:b/>
                        <w:i/>
                        <w:spacing w:val="1"/>
                      </w:rPr>
                      <w:t>g</w:t>
                    </w:r>
                    <w:r>
                      <w:rPr>
                        <w:b/>
                        <w:i/>
                      </w:rPr>
                      <w:t>h</w:t>
                    </w:r>
                    <w:r>
                      <w:rPr>
                        <w:b/>
                        <w:i/>
                        <w:spacing w:val="-8"/>
                      </w:rPr>
                      <w:t xml:space="preserve"> </w:t>
                    </w:r>
                    <w:r>
                      <w:rPr>
                        <w:b/>
                        <w:i/>
                        <w:spacing w:val="-1"/>
                      </w:rPr>
                      <w:t>B</w:t>
                    </w:r>
                    <w:r>
                      <w:rPr>
                        <w:b/>
                        <w:i/>
                        <w:spacing w:val="1"/>
                      </w:rPr>
                      <w:t>ap</w:t>
                    </w:r>
                    <w:r>
                      <w:rPr>
                        <w:b/>
                        <w:i/>
                      </w:rPr>
                      <w:t>ti</w:t>
                    </w:r>
                    <w:r>
                      <w:rPr>
                        <w:b/>
                        <w:i/>
                        <w:spacing w:val="-1"/>
                      </w:rPr>
                      <w:t>s</w:t>
                    </w:r>
                    <w:r>
                      <w:rPr>
                        <w:b/>
                        <w:i/>
                      </w:rPr>
                      <w:t>t</w:t>
                    </w:r>
                    <w:r>
                      <w:rPr>
                        <w:b/>
                        <w:i/>
                        <w:spacing w:val="-4"/>
                      </w:rPr>
                      <w:t xml:space="preserve"> </w:t>
                    </w:r>
                    <w:r>
                      <w:rPr>
                        <w:b/>
                        <w:i/>
                        <w:spacing w:val="-1"/>
                      </w:rPr>
                      <w:t>C</w:t>
                    </w:r>
                    <w:r>
                      <w:rPr>
                        <w:b/>
                        <w:i/>
                        <w:spacing w:val="2"/>
                      </w:rPr>
                      <w:t>h</w:t>
                    </w:r>
                    <w:r>
                      <w:rPr>
                        <w:b/>
                        <w:i/>
                      </w:rPr>
                      <w:t>u</w:t>
                    </w:r>
                    <w:r>
                      <w:rPr>
                        <w:b/>
                        <w:i/>
                        <w:spacing w:val="-1"/>
                      </w:rPr>
                      <w:t>r</w:t>
                    </w:r>
                    <w:r>
                      <w:rPr>
                        <w:b/>
                        <w:i/>
                      </w:rPr>
                      <w:t>ch.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3DC" w:rsidRDefault="00C843D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97F" w:rsidRDefault="00C2297F">
    <w:pPr>
      <w:spacing w:line="200" w:lineRule="exact"/>
    </w:pPr>
    <w:r>
      <w:rPr>
        <w:noProof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page">
            <wp:posOffset>5873115</wp:posOffset>
          </wp:positionH>
          <wp:positionV relativeFrom="page">
            <wp:posOffset>9860280</wp:posOffset>
          </wp:positionV>
          <wp:extent cx="1565275" cy="626110"/>
          <wp:effectExtent l="0" t="0" r="0" b="254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742950</wp:posOffset>
              </wp:positionH>
              <wp:positionV relativeFrom="page">
                <wp:posOffset>10012680</wp:posOffset>
              </wp:positionV>
              <wp:extent cx="4832350" cy="151765"/>
              <wp:effectExtent l="0" t="1905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97F" w:rsidRDefault="00C2297F">
                          <w:pPr>
                            <w:spacing w:line="220" w:lineRule="exact"/>
                            <w:ind w:left="20" w:right="-30"/>
                          </w:pPr>
                          <w:r>
                            <w:rPr>
                              <w:b/>
                              <w:i/>
                              <w:spacing w:val="1"/>
                            </w:rPr>
                            <w:t>W</w:t>
                          </w:r>
                          <w:r>
                            <w:rPr>
                              <w:b/>
                              <w:i/>
                            </w:rPr>
                            <w:t>ells</w:t>
                          </w:r>
                          <w:r>
                            <w:rPr>
                              <w:b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Pl</w:t>
                          </w:r>
                          <w:r>
                            <w:rPr>
                              <w:b/>
                              <w:i/>
                              <w:spacing w:val="1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</w:rPr>
                            <w:t>ce</w:t>
                          </w:r>
                          <w:r>
                            <w:rPr>
                              <w:b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C</w:t>
                          </w:r>
                          <w:r>
                            <w:rPr>
                              <w:b/>
                              <w:i/>
                            </w:rPr>
                            <w:t>en</w:t>
                          </w:r>
                          <w:r>
                            <w:rPr>
                              <w:b/>
                              <w:i/>
                              <w:spacing w:val="2"/>
                            </w:rPr>
                            <w:t>t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b/>
                              <w:i/>
                            </w:rPr>
                            <w:t>e</w:t>
                          </w:r>
                          <w:r>
                            <w:rPr>
                              <w:b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is</w:t>
                          </w:r>
                          <w:r>
                            <w:rPr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 xml:space="preserve">a 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C</w:t>
                          </w:r>
                          <w:r>
                            <w:rPr>
                              <w:b/>
                              <w:i/>
                              <w:spacing w:val="1"/>
                            </w:rPr>
                            <w:t>o</w:t>
                          </w:r>
                          <w:r>
                            <w:rPr>
                              <w:b/>
                              <w:i/>
                              <w:spacing w:val="3"/>
                            </w:rPr>
                            <w:t>mm</w:t>
                          </w:r>
                          <w:r>
                            <w:rPr>
                              <w:b/>
                              <w:i/>
                            </w:rPr>
                            <w:t>u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n</w:t>
                          </w:r>
                          <w:r>
                            <w:rPr>
                              <w:b/>
                              <w:i/>
                            </w:rPr>
                            <w:t>ity</w:t>
                          </w:r>
                          <w:r>
                            <w:rPr>
                              <w:b/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I</w:t>
                          </w:r>
                          <w:r>
                            <w:rPr>
                              <w:b/>
                              <w:i/>
                            </w:rPr>
                            <w:t>nte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b/>
                              <w:i/>
                            </w:rPr>
                            <w:t>e</w:t>
                          </w:r>
                          <w:r>
                            <w:rPr>
                              <w:b/>
                              <w:i/>
                              <w:spacing w:val="2"/>
                            </w:rPr>
                            <w:t>s</w:t>
                          </w:r>
                          <w:r>
                            <w:rPr>
                              <w:b/>
                              <w:i/>
                            </w:rPr>
                            <w:t>t</w:t>
                          </w:r>
                          <w:r>
                            <w:rPr>
                              <w:b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C</w:t>
                          </w:r>
                          <w:r>
                            <w:rPr>
                              <w:b/>
                              <w:i/>
                              <w:spacing w:val="1"/>
                            </w:rPr>
                            <w:t>o</w:t>
                          </w:r>
                          <w:r>
                            <w:rPr>
                              <w:b/>
                              <w:i/>
                            </w:rPr>
                            <w:t>.</w:t>
                          </w:r>
                          <w:r>
                            <w:rPr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1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</w:rPr>
                            <w:t>nd</w:t>
                          </w:r>
                          <w:r>
                            <w:rPr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3"/>
                            </w:rPr>
                            <w:t>m</w:t>
                          </w:r>
                          <w:r>
                            <w:rPr>
                              <w:b/>
                              <w:i/>
                              <w:spacing w:val="-3"/>
                            </w:rPr>
                            <w:t>i</w:t>
                          </w:r>
                          <w:r>
                            <w:rPr>
                              <w:b/>
                              <w:i/>
                            </w:rPr>
                            <w:t>ni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b/>
                              <w:i/>
                              <w:spacing w:val="2"/>
                            </w:rPr>
                            <w:t>t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b/>
                              <w:i/>
                            </w:rPr>
                            <w:t>y</w:t>
                          </w:r>
                          <w:r>
                            <w:rPr>
                              <w:b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1"/>
                            </w:rPr>
                            <w:t>o</w:t>
                          </w:r>
                          <w:r>
                            <w:rPr>
                              <w:b/>
                              <w:i/>
                            </w:rPr>
                            <w:t>f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 xml:space="preserve"> E</w:t>
                          </w:r>
                          <w:r>
                            <w:rPr>
                              <w:b/>
                              <w:i/>
                              <w:spacing w:val="1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b/>
                              <w:i/>
                            </w:rPr>
                            <w:t>tlei</w:t>
                          </w:r>
                          <w:r>
                            <w:rPr>
                              <w:b/>
                              <w:i/>
                              <w:spacing w:val="1"/>
                            </w:rPr>
                            <w:t>g</w:t>
                          </w:r>
                          <w:r>
                            <w:rPr>
                              <w:b/>
                              <w:i/>
                            </w:rPr>
                            <w:t>h</w:t>
                          </w:r>
                          <w:r>
                            <w:rPr>
                              <w:b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B</w:t>
                          </w:r>
                          <w:r>
                            <w:rPr>
                              <w:b/>
                              <w:i/>
                              <w:spacing w:val="1"/>
                            </w:rPr>
                            <w:t>ap</w:t>
                          </w:r>
                          <w:r>
                            <w:rPr>
                              <w:b/>
                              <w:i/>
                            </w:rPr>
                            <w:t>ti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b/>
                              <w:i/>
                            </w:rPr>
                            <w:t>t</w:t>
                          </w:r>
                          <w:r>
                            <w:rPr>
                              <w:b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C</w:t>
                          </w:r>
                          <w:r>
                            <w:rPr>
                              <w:b/>
                              <w:i/>
                              <w:spacing w:val="2"/>
                            </w:rPr>
                            <w:t>h</w:t>
                          </w:r>
                          <w:r>
                            <w:rPr>
                              <w:b/>
                              <w:i/>
                            </w:rPr>
                            <w:t>u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b/>
                              <w:i/>
                            </w:rPr>
                            <w:t>ch.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58.5pt;margin-top:788.4pt;width:380.5pt;height:11.9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2nc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" filled="f" stroked="f">
              <v:textbox inset="0,0,0,0">
                <w:txbxContent>
                  <w:p w:rsidR="00C2297F" w:rsidRDefault="00C2297F">
                    <w:pPr>
                      <w:spacing w:line="220" w:lineRule="exact"/>
                      <w:ind w:left="20" w:right="-30"/>
                    </w:pPr>
                    <w:r>
                      <w:rPr>
                        <w:b/>
                        <w:i/>
                        <w:spacing w:val="1"/>
                      </w:rPr>
                      <w:t>W</w:t>
                    </w:r>
                    <w:r>
                      <w:rPr>
                        <w:b/>
                        <w:i/>
                      </w:rPr>
                      <w:t>ells</w:t>
                    </w:r>
                    <w:r>
                      <w:rPr>
                        <w:b/>
                        <w:i/>
                        <w:spacing w:val="-5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Pl</w:t>
                    </w:r>
                    <w:r>
                      <w:rPr>
                        <w:b/>
                        <w:i/>
                        <w:spacing w:val="1"/>
                      </w:rPr>
                      <w:t>a</w:t>
                    </w:r>
                    <w:r>
                      <w:rPr>
                        <w:b/>
                        <w:i/>
                      </w:rPr>
                      <w:t>ce</w:t>
                    </w:r>
                    <w:r>
                      <w:rPr>
                        <w:b/>
                        <w:i/>
                        <w:spacing w:val="-4"/>
                      </w:rPr>
                      <w:t xml:space="preserve"> </w:t>
                    </w:r>
                    <w:r>
                      <w:rPr>
                        <w:b/>
                        <w:i/>
                        <w:spacing w:val="-1"/>
                      </w:rPr>
                      <w:t>C</w:t>
                    </w:r>
                    <w:r>
                      <w:rPr>
                        <w:b/>
                        <w:i/>
                      </w:rPr>
                      <w:t>en</w:t>
                    </w:r>
                    <w:r>
                      <w:rPr>
                        <w:b/>
                        <w:i/>
                        <w:spacing w:val="2"/>
                      </w:rPr>
                      <w:t>t</w:t>
                    </w:r>
                    <w:r>
                      <w:rPr>
                        <w:b/>
                        <w:i/>
                        <w:spacing w:val="-1"/>
                      </w:rPr>
                      <w:t>r</w:t>
                    </w:r>
                    <w:r>
                      <w:rPr>
                        <w:b/>
                        <w:i/>
                      </w:rPr>
                      <w:t>e</w:t>
                    </w:r>
                    <w:r>
                      <w:rPr>
                        <w:b/>
                        <w:i/>
                        <w:spacing w:val="-5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is</w:t>
                    </w:r>
                    <w:r>
                      <w:rPr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 xml:space="preserve">a </w:t>
                    </w:r>
                    <w:r>
                      <w:rPr>
                        <w:b/>
                        <w:i/>
                        <w:spacing w:val="-1"/>
                      </w:rPr>
                      <w:t>C</w:t>
                    </w:r>
                    <w:r>
                      <w:rPr>
                        <w:b/>
                        <w:i/>
                        <w:spacing w:val="1"/>
                      </w:rPr>
                      <w:t>o</w:t>
                    </w:r>
                    <w:r>
                      <w:rPr>
                        <w:b/>
                        <w:i/>
                        <w:spacing w:val="3"/>
                      </w:rPr>
                      <w:t>mm</w:t>
                    </w:r>
                    <w:r>
                      <w:rPr>
                        <w:b/>
                        <w:i/>
                      </w:rPr>
                      <w:t>u</w:t>
                    </w:r>
                    <w:r>
                      <w:rPr>
                        <w:b/>
                        <w:i/>
                        <w:spacing w:val="-1"/>
                      </w:rPr>
                      <w:t>n</w:t>
                    </w:r>
                    <w:r>
                      <w:rPr>
                        <w:b/>
                        <w:i/>
                      </w:rPr>
                      <w:t>ity</w:t>
                    </w:r>
                    <w:r>
                      <w:rPr>
                        <w:b/>
                        <w:i/>
                        <w:spacing w:val="-10"/>
                      </w:rPr>
                      <w:t xml:space="preserve"> </w:t>
                    </w:r>
                    <w:r>
                      <w:rPr>
                        <w:b/>
                        <w:i/>
                        <w:spacing w:val="-1"/>
                      </w:rPr>
                      <w:t>I</w:t>
                    </w:r>
                    <w:r>
                      <w:rPr>
                        <w:b/>
                        <w:i/>
                      </w:rPr>
                      <w:t>nte</w:t>
                    </w:r>
                    <w:r>
                      <w:rPr>
                        <w:b/>
                        <w:i/>
                        <w:spacing w:val="-1"/>
                      </w:rPr>
                      <w:t>r</w:t>
                    </w:r>
                    <w:r>
                      <w:rPr>
                        <w:b/>
                        <w:i/>
                      </w:rPr>
                      <w:t>e</w:t>
                    </w:r>
                    <w:r>
                      <w:rPr>
                        <w:b/>
                        <w:i/>
                        <w:spacing w:val="2"/>
                      </w:rPr>
                      <w:t>s</w:t>
                    </w:r>
                    <w:r>
                      <w:rPr>
                        <w:b/>
                        <w:i/>
                      </w:rPr>
                      <w:t>t</w:t>
                    </w:r>
                    <w:r>
                      <w:rPr>
                        <w:b/>
                        <w:i/>
                        <w:spacing w:val="-6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C</w:t>
                    </w:r>
                    <w:r>
                      <w:rPr>
                        <w:b/>
                        <w:i/>
                        <w:spacing w:val="1"/>
                      </w:rPr>
                      <w:t>o</w:t>
                    </w:r>
                    <w:r>
                      <w:rPr>
                        <w:b/>
                        <w:i/>
                      </w:rPr>
                      <w:t>.</w:t>
                    </w:r>
                    <w:r>
                      <w:rPr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b/>
                        <w:i/>
                        <w:spacing w:val="1"/>
                      </w:rPr>
                      <w:t>a</w:t>
                    </w:r>
                    <w:r>
                      <w:rPr>
                        <w:b/>
                        <w:i/>
                      </w:rPr>
                      <w:t>nd</w:t>
                    </w:r>
                    <w:r>
                      <w:rPr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a</w:t>
                    </w:r>
                    <w:r>
                      <w:rPr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b/>
                        <w:i/>
                        <w:spacing w:val="3"/>
                      </w:rPr>
                      <w:t>m</w:t>
                    </w:r>
                    <w:r>
                      <w:rPr>
                        <w:b/>
                        <w:i/>
                        <w:spacing w:val="-3"/>
                      </w:rPr>
                      <w:t>i</w:t>
                    </w:r>
                    <w:r>
                      <w:rPr>
                        <w:b/>
                        <w:i/>
                      </w:rPr>
                      <w:t>ni</w:t>
                    </w:r>
                    <w:r>
                      <w:rPr>
                        <w:b/>
                        <w:i/>
                        <w:spacing w:val="-1"/>
                      </w:rPr>
                      <w:t>s</w:t>
                    </w:r>
                    <w:r>
                      <w:rPr>
                        <w:b/>
                        <w:i/>
                        <w:spacing w:val="2"/>
                      </w:rPr>
                      <w:t>t</w:t>
                    </w:r>
                    <w:r>
                      <w:rPr>
                        <w:b/>
                        <w:i/>
                        <w:spacing w:val="-1"/>
                      </w:rPr>
                      <w:t>r</w:t>
                    </w:r>
                    <w:r>
                      <w:rPr>
                        <w:b/>
                        <w:i/>
                      </w:rPr>
                      <w:t>y</w:t>
                    </w:r>
                    <w:r>
                      <w:rPr>
                        <w:b/>
                        <w:i/>
                        <w:spacing w:val="-6"/>
                      </w:rPr>
                      <w:t xml:space="preserve"> </w:t>
                    </w:r>
                    <w:r>
                      <w:rPr>
                        <w:b/>
                        <w:i/>
                        <w:spacing w:val="1"/>
                      </w:rPr>
                      <w:t>o</w:t>
                    </w:r>
                    <w:r>
                      <w:rPr>
                        <w:b/>
                        <w:i/>
                      </w:rPr>
                      <w:t>f</w:t>
                    </w:r>
                    <w:r>
                      <w:rPr>
                        <w:b/>
                        <w:i/>
                        <w:spacing w:val="-1"/>
                      </w:rPr>
                      <w:t xml:space="preserve"> E</w:t>
                    </w:r>
                    <w:r>
                      <w:rPr>
                        <w:b/>
                        <w:i/>
                        <w:spacing w:val="1"/>
                      </w:rPr>
                      <w:t>a</w:t>
                    </w:r>
                    <w:r>
                      <w:rPr>
                        <w:b/>
                        <w:i/>
                        <w:spacing w:val="-1"/>
                      </w:rPr>
                      <w:t>s</w:t>
                    </w:r>
                    <w:r>
                      <w:rPr>
                        <w:b/>
                        <w:i/>
                      </w:rPr>
                      <w:t>tlei</w:t>
                    </w:r>
                    <w:r>
                      <w:rPr>
                        <w:b/>
                        <w:i/>
                        <w:spacing w:val="1"/>
                      </w:rPr>
                      <w:t>g</w:t>
                    </w:r>
                    <w:r>
                      <w:rPr>
                        <w:b/>
                        <w:i/>
                      </w:rPr>
                      <w:t>h</w:t>
                    </w:r>
                    <w:r>
                      <w:rPr>
                        <w:b/>
                        <w:i/>
                        <w:spacing w:val="-8"/>
                      </w:rPr>
                      <w:t xml:space="preserve"> </w:t>
                    </w:r>
                    <w:r>
                      <w:rPr>
                        <w:b/>
                        <w:i/>
                        <w:spacing w:val="-1"/>
                      </w:rPr>
                      <w:t>B</w:t>
                    </w:r>
                    <w:r>
                      <w:rPr>
                        <w:b/>
                        <w:i/>
                        <w:spacing w:val="1"/>
                      </w:rPr>
                      <w:t>ap</w:t>
                    </w:r>
                    <w:r>
                      <w:rPr>
                        <w:b/>
                        <w:i/>
                      </w:rPr>
                      <w:t>ti</w:t>
                    </w:r>
                    <w:r>
                      <w:rPr>
                        <w:b/>
                        <w:i/>
                        <w:spacing w:val="-1"/>
                      </w:rPr>
                      <w:t>s</w:t>
                    </w:r>
                    <w:r>
                      <w:rPr>
                        <w:b/>
                        <w:i/>
                      </w:rPr>
                      <w:t>t</w:t>
                    </w:r>
                    <w:r>
                      <w:rPr>
                        <w:b/>
                        <w:i/>
                        <w:spacing w:val="-4"/>
                      </w:rPr>
                      <w:t xml:space="preserve"> </w:t>
                    </w:r>
                    <w:r>
                      <w:rPr>
                        <w:b/>
                        <w:i/>
                        <w:spacing w:val="-1"/>
                      </w:rPr>
                      <w:t>C</w:t>
                    </w:r>
                    <w:r>
                      <w:rPr>
                        <w:b/>
                        <w:i/>
                        <w:spacing w:val="2"/>
                      </w:rPr>
                      <w:t>h</w:t>
                    </w:r>
                    <w:r>
                      <w:rPr>
                        <w:b/>
                        <w:i/>
                      </w:rPr>
                      <w:t>u</w:t>
                    </w:r>
                    <w:r>
                      <w:rPr>
                        <w:b/>
                        <w:i/>
                        <w:spacing w:val="-1"/>
                      </w:rPr>
                      <w:t>r</w:t>
                    </w:r>
                    <w:r>
                      <w:rPr>
                        <w:b/>
                        <w:i/>
                      </w:rPr>
                      <w:t>ch.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97F" w:rsidRDefault="00C2297F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742950</wp:posOffset>
              </wp:positionH>
              <wp:positionV relativeFrom="page">
                <wp:posOffset>10012680</wp:posOffset>
              </wp:positionV>
              <wp:extent cx="4832350" cy="151765"/>
              <wp:effectExtent l="0" t="1905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97F" w:rsidRDefault="00C2297F">
                          <w:pPr>
                            <w:spacing w:line="220" w:lineRule="exact"/>
                            <w:ind w:left="20" w:right="-30"/>
                          </w:pPr>
                          <w:r>
                            <w:rPr>
                              <w:b/>
                              <w:i/>
                              <w:spacing w:val="1"/>
                            </w:rPr>
                            <w:t>W</w:t>
                          </w:r>
                          <w:r>
                            <w:rPr>
                              <w:b/>
                              <w:i/>
                            </w:rPr>
                            <w:t>ells</w:t>
                          </w:r>
                          <w:r>
                            <w:rPr>
                              <w:b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Pl</w:t>
                          </w:r>
                          <w:r>
                            <w:rPr>
                              <w:b/>
                              <w:i/>
                              <w:spacing w:val="1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</w:rPr>
                            <w:t>ce</w:t>
                          </w:r>
                          <w:r>
                            <w:rPr>
                              <w:b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C</w:t>
                          </w:r>
                          <w:r>
                            <w:rPr>
                              <w:b/>
                              <w:i/>
                            </w:rPr>
                            <w:t>en</w:t>
                          </w:r>
                          <w:r>
                            <w:rPr>
                              <w:b/>
                              <w:i/>
                              <w:spacing w:val="2"/>
                            </w:rPr>
                            <w:t>t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b/>
                              <w:i/>
                            </w:rPr>
                            <w:t>e</w:t>
                          </w:r>
                          <w:r>
                            <w:rPr>
                              <w:b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is</w:t>
                          </w:r>
                          <w:r>
                            <w:rPr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 xml:space="preserve">a 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C</w:t>
                          </w:r>
                          <w:r>
                            <w:rPr>
                              <w:b/>
                              <w:i/>
                              <w:spacing w:val="1"/>
                            </w:rPr>
                            <w:t>o</w:t>
                          </w:r>
                          <w:r>
                            <w:rPr>
                              <w:b/>
                              <w:i/>
                              <w:spacing w:val="3"/>
                            </w:rPr>
                            <w:t>mm</w:t>
                          </w:r>
                          <w:r>
                            <w:rPr>
                              <w:b/>
                              <w:i/>
                            </w:rPr>
                            <w:t>u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n</w:t>
                          </w:r>
                          <w:r>
                            <w:rPr>
                              <w:b/>
                              <w:i/>
                            </w:rPr>
                            <w:t>ity</w:t>
                          </w:r>
                          <w:r>
                            <w:rPr>
                              <w:b/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I</w:t>
                          </w:r>
                          <w:r>
                            <w:rPr>
                              <w:b/>
                              <w:i/>
                            </w:rPr>
                            <w:t>nte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b/>
                              <w:i/>
                            </w:rPr>
                            <w:t>e</w:t>
                          </w:r>
                          <w:r>
                            <w:rPr>
                              <w:b/>
                              <w:i/>
                              <w:spacing w:val="2"/>
                            </w:rPr>
                            <w:t>s</w:t>
                          </w:r>
                          <w:r>
                            <w:rPr>
                              <w:b/>
                              <w:i/>
                            </w:rPr>
                            <w:t>t</w:t>
                          </w:r>
                          <w:r>
                            <w:rPr>
                              <w:b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C</w:t>
                          </w:r>
                          <w:r>
                            <w:rPr>
                              <w:b/>
                              <w:i/>
                              <w:spacing w:val="1"/>
                            </w:rPr>
                            <w:t>o</w:t>
                          </w:r>
                          <w:r>
                            <w:rPr>
                              <w:b/>
                              <w:i/>
                            </w:rPr>
                            <w:t>.</w:t>
                          </w:r>
                          <w:r>
                            <w:rPr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1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</w:rPr>
                            <w:t>nd</w:t>
                          </w:r>
                          <w:r>
                            <w:rPr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3"/>
                            </w:rPr>
                            <w:t>m</w:t>
                          </w:r>
                          <w:r>
                            <w:rPr>
                              <w:b/>
                              <w:i/>
                              <w:spacing w:val="-3"/>
                            </w:rPr>
                            <w:t>i</w:t>
                          </w:r>
                          <w:r>
                            <w:rPr>
                              <w:b/>
                              <w:i/>
                            </w:rPr>
                            <w:t>ni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b/>
                              <w:i/>
                              <w:spacing w:val="2"/>
                            </w:rPr>
                            <w:t>t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b/>
                              <w:i/>
                            </w:rPr>
                            <w:t>y</w:t>
                          </w:r>
                          <w:r>
                            <w:rPr>
                              <w:b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1"/>
                            </w:rPr>
                            <w:t>o</w:t>
                          </w:r>
                          <w:r>
                            <w:rPr>
                              <w:b/>
                              <w:i/>
                            </w:rPr>
                            <w:t>f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 xml:space="preserve"> E</w:t>
                          </w:r>
                          <w:r>
                            <w:rPr>
                              <w:b/>
                              <w:i/>
                              <w:spacing w:val="1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b/>
                              <w:i/>
                            </w:rPr>
                            <w:t>tlei</w:t>
                          </w:r>
                          <w:r>
                            <w:rPr>
                              <w:b/>
                              <w:i/>
                              <w:spacing w:val="1"/>
                            </w:rPr>
                            <w:t>g</w:t>
                          </w:r>
                          <w:r>
                            <w:rPr>
                              <w:b/>
                              <w:i/>
                            </w:rPr>
                            <w:t>h</w:t>
                          </w:r>
                          <w:r>
                            <w:rPr>
                              <w:b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B</w:t>
                          </w:r>
                          <w:r>
                            <w:rPr>
                              <w:b/>
                              <w:i/>
                              <w:spacing w:val="1"/>
                            </w:rPr>
                            <w:t>ap</w:t>
                          </w:r>
                          <w:r>
                            <w:rPr>
                              <w:b/>
                              <w:i/>
                            </w:rPr>
                            <w:t>ti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b/>
                              <w:i/>
                            </w:rPr>
                            <w:t>t</w:t>
                          </w:r>
                          <w:r>
                            <w:rPr>
                              <w:b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C</w:t>
                          </w:r>
                          <w:r>
                            <w:rPr>
                              <w:b/>
                              <w:i/>
                              <w:spacing w:val="2"/>
                            </w:rPr>
                            <w:t>h</w:t>
                          </w:r>
                          <w:r>
                            <w:rPr>
                              <w:b/>
                              <w:i/>
                            </w:rPr>
                            <w:t>u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b/>
                              <w:i/>
                            </w:rPr>
                            <w:t>ch.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58.5pt;margin-top:788.4pt;width:380.5pt;height:11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CXGsQIAALI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" filled="f" stroked="f">
              <v:textbox inset="0,0,0,0">
                <w:txbxContent>
                  <w:p w:rsidR="00C2297F" w:rsidRDefault="00C2297F">
                    <w:pPr>
                      <w:spacing w:line="220" w:lineRule="exact"/>
                      <w:ind w:left="20" w:right="-30"/>
                    </w:pPr>
                    <w:r>
                      <w:rPr>
                        <w:b/>
                        <w:i/>
                        <w:spacing w:val="1"/>
                      </w:rPr>
                      <w:t>W</w:t>
                    </w:r>
                    <w:r>
                      <w:rPr>
                        <w:b/>
                        <w:i/>
                      </w:rPr>
                      <w:t>ells</w:t>
                    </w:r>
                    <w:r>
                      <w:rPr>
                        <w:b/>
                        <w:i/>
                        <w:spacing w:val="-5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Pl</w:t>
                    </w:r>
                    <w:r>
                      <w:rPr>
                        <w:b/>
                        <w:i/>
                        <w:spacing w:val="1"/>
                      </w:rPr>
                      <w:t>a</w:t>
                    </w:r>
                    <w:r>
                      <w:rPr>
                        <w:b/>
                        <w:i/>
                      </w:rPr>
                      <w:t>ce</w:t>
                    </w:r>
                    <w:r>
                      <w:rPr>
                        <w:b/>
                        <w:i/>
                        <w:spacing w:val="-4"/>
                      </w:rPr>
                      <w:t xml:space="preserve"> </w:t>
                    </w:r>
                    <w:r>
                      <w:rPr>
                        <w:b/>
                        <w:i/>
                        <w:spacing w:val="-1"/>
                      </w:rPr>
                      <w:t>C</w:t>
                    </w:r>
                    <w:r>
                      <w:rPr>
                        <w:b/>
                        <w:i/>
                      </w:rPr>
                      <w:t>en</w:t>
                    </w:r>
                    <w:r>
                      <w:rPr>
                        <w:b/>
                        <w:i/>
                        <w:spacing w:val="2"/>
                      </w:rPr>
                      <w:t>t</w:t>
                    </w:r>
                    <w:r>
                      <w:rPr>
                        <w:b/>
                        <w:i/>
                        <w:spacing w:val="-1"/>
                      </w:rPr>
                      <w:t>r</w:t>
                    </w:r>
                    <w:r>
                      <w:rPr>
                        <w:b/>
                        <w:i/>
                      </w:rPr>
                      <w:t>e</w:t>
                    </w:r>
                    <w:r>
                      <w:rPr>
                        <w:b/>
                        <w:i/>
                        <w:spacing w:val="-5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is</w:t>
                    </w:r>
                    <w:r>
                      <w:rPr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 xml:space="preserve">a </w:t>
                    </w:r>
                    <w:r>
                      <w:rPr>
                        <w:b/>
                        <w:i/>
                        <w:spacing w:val="-1"/>
                      </w:rPr>
                      <w:t>C</w:t>
                    </w:r>
                    <w:r>
                      <w:rPr>
                        <w:b/>
                        <w:i/>
                        <w:spacing w:val="1"/>
                      </w:rPr>
                      <w:t>o</w:t>
                    </w:r>
                    <w:r>
                      <w:rPr>
                        <w:b/>
                        <w:i/>
                        <w:spacing w:val="3"/>
                      </w:rPr>
                      <w:t>mm</w:t>
                    </w:r>
                    <w:r>
                      <w:rPr>
                        <w:b/>
                        <w:i/>
                      </w:rPr>
                      <w:t>u</w:t>
                    </w:r>
                    <w:r>
                      <w:rPr>
                        <w:b/>
                        <w:i/>
                        <w:spacing w:val="-1"/>
                      </w:rPr>
                      <w:t>n</w:t>
                    </w:r>
                    <w:r>
                      <w:rPr>
                        <w:b/>
                        <w:i/>
                      </w:rPr>
                      <w:t>ity</w:t>
                    </w:r>
                    <w:r>
                      <w:rPr>
                        <w:b/>
                        <w:i/>
                        <w:spacing w:val="-10"/>
                      </w:rPr>
                      <w:t xml:space="preserve"> </w:t>
                    </w:r>
                    <w:r>
                      <w:rPr>
                        <w:b/>
                        <w:i/>
                        <w:spacing w:val="-1"/>
                      </w:rPr>
                      <w:t>I</w:t>
                    </w:r>
                    <w:r>
                      <w:rPr>
                        <w:b/>
                        <w:i/>
                      </w:rPr>
                      <w:t>nte</w:t>
                    </w:r>
                    <w:r>
                      <w:rPr>
                        <w:b/>
                        <w:i/>
                        <w:spacing w:val="-1"/>
                      </w:rPr>
                      <w:t>r</w:t>
                    </w:r>
                    <w:r>
                      <w:rPr>
                        <w:b/>
                        <w:i/>
                      </w:rPr>
                      <w:t>e</w:t>
                    </w:r>
                    <w:r>
                      <w:rPr>
                        <w:b/>
                        <w:i/>
                        <w:spacing w:val="2"/>
                      </w:rPr>
                      <w:t>s</w:t>
                    </w:r>
                    <w:r>
                      <w:rPr>
                        <w:b/>
                        <w:i/>
                      </w:rPr>
                      <w:t>t</w:t>
                    </w:r>
                    <w:r>
                      <w:rPr>
                        <w:b/>
                        <w:i/>
                        <w:spacing w:val="-6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C</w:t>
                    </w:r>
                    <w:r>
                      <w:rPr>
                        <w:b/>
                        <w:i/>
                        <w:spacing w:val="1"/>
                      </w:rPr>
                      <w:t>o</w:t>
                    </w:r>
                    <w:r>
                      <w:rPr>
                        <w:b/>
                        <w:i/>
                      </w:rPr>
                      <w:t>.</w:t>
                    </w:r>
                    <w:r>
                      <w:rPr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b/>
                        <w:i/>
                        <w:spacing w:val="1"/>
                      </w:rPr>
                      <w:t>a</w:t>
                    </w:r>
                    <w:r>
                      <w:rPr>
                        <w:b/>
                        <w:i/>
                      </w:rPr>
                      <w:t>nd</w:t>
                    </w:r>
                    <w:r>
                      <w:rPr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a</w:t>
                    </w:r>
                    <w:r>
                      <w:rPr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b/>
                        <w:i/>
                        <w:spacing w:val="3"/>
                      </w:rPr>
                      <w:t>m</w:t>
                    </w:r>
                    <w:r>
                      <w:rPr>
                        <w:b/>
                        <w:i/>
                        <w:spacing w:val="-3"/>
                      </w:rPr>
                      <w:t>i</w:t>
                    </w:r>
                    <w:r>
                      <w:rPr>
                        <w:b/>
                        <w:i/>
                      </w:rPr>
                      <w:t>ni</w:t>
                    </w:r>
                    <w:r>
                      <w:rPr>
                        <w:b/>
                        <w:i/>
                        <w:spacing w:val="-1"/>
                      </w:rPr>
                      <w:t>s</w:t>
                    </w:r>
                    <w:r>
                      <w:rPr>
                        <w:b/>
                        <w:i/>
                        <w:spacing w:val="2"/>
                      </w:rPr>
                      <w:t>t</w:t>
                    </w:r>
                    <w:r>
                      <w:rPr>
                        <w:b/>
                        <w:i/>
                        <w:spacing w:val="-1"/>
                      </w:rPr>
                      <w:t>r</w:t>
                    </w:r>
                    <w:r>
                      <w:rPr>
                        <w:b/>
                        <w:i/>
                      </w:rPr>
                      <w:t>y</w:t>
                    </w:r>
                    <w:r>
                      <w:rPr>
                        <w:b/>
                        <w:i/>
                        <w:spacing w:val="-6"/>
                      </w:rPr>
                      <w:t xml:space="preserve"> </w:t>
                    </w:r>
                    <w:r>
                      <w:rPr>
                        <w:b/>
                        <w:i/>
                        <w:spacing w:val="1"/>
                      </w:rPr>
                      <w:t>o</w:t>
                    </w:r>
                    <w:r>
                      <w:rPr>
                        <w:b/>
                        <w:i/>
                      </w:rPr>
                      <w:t>f</w:t>
                    </w:r>
                    <w:r>
                      <w:rPr>
                        <w:b/>
                        <w:i/>
                        <w:spacing w:val="-1"/>
                      </w:rPr>
                      <w:t xml:space="preserve"> E</w:t>
                    </w:r>
                    <w:r>
                      <w:rPr>
                        <w:b/>
                        <w:i/>
                        <w:spacing w:val="1"/>
                      </w:rPr>
                      <w:t>a</w:t>
                    </w:r>
                    <w:r>
                      <w:rPr>
                        <w:b/>
                        <w:i/>
                        <w:spacing w:val="-1"/>
                      </w:rPr>
                      <w:t>s</w:t>
                    </w:r>
                    <w:r>
                      <w:rPr>
                        <w:b/>
                        <w:i/>
                      </w:rPr>
                      <w:t>tlei</w:t>
                    </w:r>
                    <w:r>
                      <w:rPr>
                        <w:b/>
                        <w:i/>
                        <w:spacing w:val="1"/>
                      </w:rPr>
                      <w:t>g</w:t>
                    </w:r>
                    <w:r>
                      <w:rPr>
                        <w:b/>
                        <w:i/>
                      </w:rPr>
                      <w:t>h</w:t>
                    </w:r>
                    <w:r>
                      <w:rPr>
                        <w:b/>
                        <w:i/>
                        <w:spacing w:val="-8"/>
                      </w:rPr>
                      <w:t xml:space="preserve"> </w:t>
                    </w:r>
                    <w:r>
                      <w:rPr>
                        <w:b/>
                        <w:i/>
                        <w:spacing w:val="-1"/>
                      </w:rPr>
                      <w:t>B</w:t>
                    </w:r>
                    <w:r>
                      <w:rPr>
                        <w:b/>
                        <w:i/>
                        <w:spacing w:val="1"/>
                      </w:rPr>
                      <w:t>ap</w:t>
                    </w:r>
                    <w:r>
                      <w:rPr>
                        <w:b/>
                        <w:i/>
                      </w:rPr>
                      <w:t>ti</w:t>
                    </w:r>
                    <w:r>
                      <w:rPr>
                        <w:b/>
                        <w:i/>
                        <w:spacing w:val="-1"/>
                      </w:rPr>
                      <w:t>s</w:t>
                    </w:r>
                    <w:r>
                      <w:rPr>
                        <w:b/>
                        <w:i/>
                      </w:rPr>
                      <w:t>t</w:t>
                    </w:r>
                    <w:r>
                      <w:rPr>
                        <w:b/>
                        <w:i/>
                        <w:spacing w:val="-4"/>
                      </w:rPr>
                      <w:t xml:space="preserve"> </w:t>
                    </w:r>
                    <w:r>
                      <w:rPr>
                        <w:b/>
                        <w:i/>
                        <w:spacing w:val="-1"/>
                      </w:rPr>
                      <w:t>C</w:t>
                    </w:r>
                    <w:r>
                      <w:rPr>
                        <w:b/>
                        <w:i/>
                        <w:spacing w:val="2"/>
                      </w:rPr>
                      <w:t>h</w:t>
                    </w:r>
                    <w:r>
                      <w:rPr>
                        <w:b/>
                        <w:i/>
                      </w:rPr>
                      <w:t>u</w:t>
                    </w:r>
                    <w:r>
                      <w:rPr>
                        <w:b/>
                        <w:i/>
                        <w:spacing w:val="-1"/>
                      </w:rPr>
                      <w:t>r</w:t>
                    </w:r>
                    <w:r>
                      <w:rPr>
                        <w:b/>
                        <w:i/>
                      </w:rPr>
                      <w:t>ch.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97F" w:rsidRDefault="00C2297F">
    <w:pPr>
      <w:spacing w:line="200" w:lineRule="exac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5873115</wp:posOffset>
          </wp:positionH>
          <wp:positionV relativeFrom="page">
            <wp:posOffset>9860280</wp:posOffset>
          </wp:positionV>
          <wp:extent cx="1565275" cy="626110"/>
          <wp:effectExtent l="0" t="0" r="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742950</wp:posOffset>
              </wp:positionH>
              <wp:positionV relativeFrom="page">
                <wp:posOffset>10012680</wp:posOffset>
              </wp:positionV>
              <wp:extent cx="4832350" cy="151765"/>
              <wp:effectExtent l="0" t="190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97F" w:rsidRDefault="00C2297F">
                          <w:pPr>
                            <w:spacing w:line="220" w:lineRule="exact"/>
                            <w:ind w:left="20" w:right="-30"/>
                          </w:pPr>
                          <w:r>
                            <w:rPr>
                              <w:b/>
                              <w:i/>
                              <w:spacing w:val="1"/>
                            </w:rPr>
                            <w:t>W</w:t>
                          </w:r>
                          <w:r>
                            <w:rPr>
                              <w:b/>
                              <w:i/>
                            </w:rPr>
                            <w:t>ells</w:t>
                          </w:r>
                          <w:r>
                            <w:rPr>
                              <w:b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Pl</w:t>
                          </w:r>
                          <w:r>
                            <w:rPr>
                              <w:b/>
                              <w:i/>
                              <w:spacing w:val="1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</w:rPr>
                            <w:t>ce</w:t>
                          </w:r>
                          <w:r>
                            <w:rPr>
                              <w:b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C</w:t>
                          </w:r>
                          <w:r>
                            <w:rPr>
                              <w:b/>
                              <w:i/>
                            </w:rPr>
                            <w:t>en</w:t>
                          </w:r>
                          <w:r>
                            <w:rPr>
                              <w:b/>
                              <w:i/>
                              <w:spacing w:val="2"/>
                            </w:rPr>
                            <w:t>t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b/>
                              <w:i/>
                            </w:rPr>
                            <w:t>e</w:t>
                          </w:r>
                          <w:r>
                            <w:rPr>
                              <w:b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is</w:t>
                          </w:r>
                          <w:r>
                            <w:rPr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 xml:space="preserve">a 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C</w:t>
                          </w:r>
                          <w:r>
                            <w:rPr>
                              <w:b/>
                              <w:i/>
                              <w:spacing w:val="1"/>
                            </w:rPr>
                            <w:t>o</w:t>
                          </w:r>
                          <w:r>
                            <w:rPr>
                              <w:b/>
                              <w:i/>
                              <w:spacing w:val="3"/>
                            </w:rPr>
                            <w:t>mm</w:t>
                          </w:r>
                          <w:r>
                            <w:rPr>
                              <w:b/>
                              <w:i/>
                            </w:rPr>
                            <w:t>u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n</w:t>
                          </w:r>
                          <w:r>
                            <w:rPr>
                              <w:b/>
                              <w:i/>
                            </w:rPr>
                            <w:t>ity</w:t>
                          </w:r>
                          <w:r>
                            <w:rPr>
                              <w:b/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I</w:t>
                          </w:r>
                          <w:r>
                            <w:rPr>
                              <w:b/>
                              <w:i/>
                            </w:rPr>
                            <w:t>nte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b/>
                              <w:i/>
                            </w:rPr>
                            <w:t>e</w:t>
                          </w:r>
                          <w:r>
                            <w:rPr>
                              <w:b/>
                              <w:i/>
                              <w:spacing w:val="2"/>
                            </w:rPr>
                            <w:t>s</w:t>
                          </w:r>
                          <w:r>
                            <w:rPr>
                              <w:b/>
                              <w:i/>
                            </w:rPr>
                            <w:t>t</w:t>
                          </w:r>
                          <w:r>
                            <w:rPr>
                              <w:b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C</w:t>
                          </w:r>
                          <w:r>
                            <w:rPr>
                              <w:b/>
                              <w:i/>
                              <w:spacing w:val="1"/>
                            </w:rPr>
                            <w:t>o</w:t>
                          </w:r>
                          <w:r>
                            <w:rPr>
                              <w:b/>
                              <w:i/>
                            </w:rPr>
                            <w:t>.</w:t>
                          </w:r>
                          <w:r>
                            <w:rPr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1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</w:rPr>
                            <w:t>nd</w:t>
                          </w:r>
                          <w:r>
                            <w:rPr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3"/>
                            </w:rPr>
                            <w:t>m</w:t>
                          </w:r>
                          <w:r>
                            <w:rPr>
                              <w:b/>
                              <w:i/>
                              <w:spacing w:val="-3"/>
                            </w:rPr>
                            <w:t>i</w:t>
                          </w:r>
                          <w:r>
                            <w:rPr>
                              <w:b/>
                              <w:i/>
                            </w:rPr>
                            <w:t>ni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b/>
                              <w:i/>
                              <w:spacing w:val="2"/>
                            </w:rPr>
                            <w:t>t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b/>
                              <w:i/>
                            </w:rPr>
                            <w:t>y</w:t>
                          </w:r>
                          <w:r>
                            <w:rPr>
                              <w:b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1"/>
                            </w:rPr>
                            <w:t>o</w:t>
                          </w:r>
                          <w:r>
                            <w:rPr>
                              <w:b/>
                              <w:i/>
                            </w:rPr>
                            <w:t>f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 xml:space="preserve"> E</w:t>
                          </w:r>
                          <w:r>
                            <w:rPr>
                              <w:b/>
                              <w:i/>
                              <w:spacing w:val="1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b/>
                              <w:i/>
                            </w:rPr>
                            <w:t>tlei</w:t>
                          </w:r>
                          <w:r>
                            <w:rPr>
                              <w:b/>
                              <w:i/>
                              <w:spacing w:val="1"/>
                            </w:rPr>
                            <w:t>g</w:t>
                          </w:r>
                          <w:r>
                            <w:rPr>
                              <w:b/>
                              <w:i/>
                            </w:rPr>
                            <w:t>h</w:t>
                          </w:r>
                          <w:r>
                            <w:rPr>
                              <w:b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B</w:t>
                          </w:r>
                          <w:r>
                            <w:rPr>
                              <w:b/>
                              <w:i/>
                              <w:spacing w:val="1"/>
                            </w:rPr>
                            <w:t>ap</w:t>
                          </w:r>
                          <w:r>
                            <w:rPr>
                              <w:b/>
                              <w:i/>
                            </w:rPr>
                            <w:t>ti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b/>
                              <w:i/>
                            </w:rPr>
                            <w:t>t</w:t>
                          </w:r>
                          <w:r>
                            <w:rPr>
                              <w:b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C</w:t>
                          </w:r>
                          <w:r>
                            <w:rPr>
                              <w:b/>
                              <w:i/>
                              <w:spacing w:val="2"/>
                            </w:rPr>
                            <w:t>h</w:t>
                          </w:r>
                          <w:r>
                            <w:rPr>
                              <w:b/>
                              <w:i/>
                            </w:rPr>
                            <w:t>u</w:t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b/>
                              <w:i/>
                            </w:rPr>
                            <w:t>ch.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58.5pt;margin-top:788.4pt;width:380.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fy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" filled="f" stroked="f">
              <v:textbox inset="0,0,0,0">
                <w:txbxContent>
                  <w:p w:rsidR="00C2297F" w:rsidRDefault="00C2297F">
                    <w:pPr>
                      <w:spacing w:line="220" w:lineRule="exact"/>
                      <w:ind w:left="20" w:right="-30"/>
                    </w:pPr>
                    <w:r>
                      <w:rPr>
                        <w:b/>
                        <w:i/>
                        <w:spacing w:val="1"/>
                      </w:rPr>
                      <w:t>W</w:t>
                    </w:r>
                    <w:r>
                      <w:rPr>
                        <w:b/>
                        <w:i/>
                      </w:rPr>
                      <w:t>ells</w:t>
                    </w:r>
                    <w:r>
                      <w:rPr>
                        <w:b/>
                        <w:i/>
                        <w:spacing w:val="-5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Pl</w:t>
                    </w:r>
                    <w:r>
                      <w:rPr>
                        <w:b/>
                        <w:i/>
                        <w:spacing w:val="1"/>
                      </w:rPr>
                      <w:t>a</w:t>
                    </w:r>
                    <w:r>
                      <w:rPr>
                        <w:b/>
                        <w:i/>
                      </w:rPr>
                      <w:t>ce</w:t>
                    </w:r>
                    <w:r>
                      <w:rPr>
                        <w:b/>
                        <w:i/>
                        <w:spacing w:val="-4"/>
                      </w:rPr>
                      <w:t xml:space="preserve"> </w:t>
                    </w:r>
                    <w:r>
                      <w:rPr>
                        <w:b/>
                        <w:i/>
                        <w:spacing w:val="-1"/>
                      </w:rPr>
                      <w:t>C</w:t>
                    </w:r>
                    <w:r>
                      <w:rPr>
                        <w:b/>
                        <w:i/>
                      </w:rPr>
                      <w:t>en</w:t>
                    </w:r>
                    <w:r>
                      <w:rPr>
                        <w:b/>
                        <w:i/>
                        <w:spacing w:val="2"/>
                      </w:rPr>
                      <w:t>t</w:t>
                    </w:r>
                    <w:r>
                      <w:rPr>
                        <w:b/>
                        <w:i/>
                        <w:spacing w:val="-1"/>
                      </w:rPr>
                      <w:t>r</w:t>
                    </w:r>
                    <w:r>
                      <w:rPr>
                        <w:b/>
                        <w:i/>
                      </w:rPr>
                      <w:t>e</w:t>
                    </w:r>
                    <w:r>
                      <w:rPr>
                        <w:b/>
                        <w:i/>
                        <w:spacing w:val="-5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is</w:t>
                    </w:r>
                    <w:r>
                      <w:rPr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 xml:space="preserve">a </w:t>
                    </w:r>
                    <w:r>
                      <w:rPr>
                        <w:b/>
                        <w:i/>
                        <w:spacing w:val="-1"/>
                      </w:rPr>
                      <w:t>C</w:t>
                    </w:r>
                    <w:r>
                      <w:rPr>
                        <w:b/>
                        <w:i/>
                        <w:spacing w:val="1"/>
                      </w:rPr>
                      <w:t>o</w:t>
                    </w:r>
                    <w:r>
                      <w:rPr>
                        <w:b/>
                        <w:i/>
                        <w:spacing w:val="3"/>
                      </w:rPr>
                      <w:t>mm</w:t>
                    </w:r>
                    <w:r>
                      <w:rPr>
                        <w:b/>
                        <w:i/>
                      </w:rPr>
                      <w:t>u</w:t>
                    </w:r>
                    <w:r>
                      <w:rPr>
                        <w:b/>
                        <w:i/>
                        <w:spacing w:val="-1"/>
                      </w:rPr>
                      <w:t>n</w:t>
                    </w:r>
                    <w:r>
                      <w:rPr>
                        <w:b/>
                        <w:i/>
                      </w:rPr>
                      <w:t>ity</w:t>
                    </w:r>
                    <w:r>
                      <w:rPr>
                        <w:b/>
                        <w:i/>
                        <w:spacing w:val="-10"/>
                      </w:rPr>
                      <w:t xml:space="preserve"> </w:t>
                    </w:r>
                    <w:r>
                      <w:rPr>
                        <w:b/>
                        <w:i/>
                        <w:spacing w:val="-1"/>
                      </w:rPr>
                      <w:t>I</w:t>
                    </w:r>
                    <w:r>
                      <w:rPr>
                        <w:b/>
                        <w:i/>
                      </w:rPr>
                      <w:t>nte</w:t>
                    </w:r>
                    <w:r>
                      <w:rPr>
                        <w:b/>
                        <w:i/>
                        <w:spacing w:val="-1"/>
                      </w:rPr>
                      <w:t>r</w:t>
                    </w:r>
                    <w:r>
                      <w:rPr>
                        <w:b/>
                        <w:i/>
                      </w:rPr>
                      <w:t>e</w:t>
                    </w:r>
                    <w:r>
                      <w:rPr>
                        <w:b/>
                        <w:i/>
                        <w:spacing w:val="2"/>
                      </w:rPr>
                      <w:t>s</w:t>
                    </w:r>
                    <w:r>
                      <w:rPr>
                        <w:b/>
                        <w:i/>
                      </w:rPr>
                      <w:t>t</w:t>
                    </w:r>
                    <w:r>
                      <w:rPr>
                        <w:b/>
                        <w:i/>
                        <w:spacing w:val="-6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C</w:t>
                    </w:r>
                    <w:r>
                      <w:rPr>
                        <w:b/>
                        <w:i/>
                        <w:spacing w:val="1"/>
                      </w:rPr>
                      <w:t>o</w:t>
                    </w:r>
                    <w:r>
                      <w:rPr>
                        <w:b/>
                        <w:i/>
                      </w:rPr>
                      <w:t>.</w:t>
                    </w:r>
                    <w:r>
                      <w:rPr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b/>
                        <w:i/>
                        <w:spacing w:val="1"/>
                      </w:rPr>
                      <w:t>a</w:t>
                    </w:r>
                    <w:r>
                      <w:rPr>
                        <w:b/>
                        <w:i/>
                      </w:rPr>
                      <w:t>nd</w:t>
                    </w:r>
                    <w:r>
                      <w:rPr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a</w:t>
                    </w:r>
                    <w:r>
                      <w:rPr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b/>
                        <w:i/>
                        <w:spacing w:val="3"/>
                      </w:rPr>
                      <w:t>m</w:t>
                    </w:r>
                    <w:r>
                      <w:rPr>
                        <w:b/>
                        <w:i/>
                        <w:spacing w:val="-3"/>
                      </w:rPr>
                      <w:t>i</w:t>
                    </w:r>
                    <w:r>
                      <w:rPr>
                        <w:b/>
                        <w:i/>
                      </w:rPr>
                      <w:t>ni</w:t>
                    </w:r>
                    <w:r>
                      <w:rPr>
                        <w:b/>
                        <w:i/>
                        <w:spacing w:val="-1"/>
                      </w:rPr>
                      <w:t>s</w:t>
                    </w:r>
                    <w:r>
                      <w:rPr>
                        <w:b/>
                        <w:i/>
                        <w:spacing w:val="2"/>
                      </w:rPr>
                      <w:t>t</w:t>
                    </w:r>
                    <w:r>
                      <w:rPr>
                        <w:b/>
                        <w:i/>
                        <w:spacing w:val="-1"/>
                      </w:rPr>
                      <w:t>r</w:t>
                    </w:r>
                    <w:r>
                      <w:rPr>
                        <w:b/>
                        <w:i/>
                      </w:rPr>
                      <w:t>y</w:t>
                    </w:r>
                    <w:r>
                      <w:rPr>
                        <w:b/>
                        <w:i/>
                        <w:spacing w:val="-6"/>
                      </w:rPr>
                      <w:t xml:space="preserve"> </w:t>
                    </w:r>
                    <w:r>
                      <w:rPr>
                        <w:b/>
                        <w:i/>
                        <w:spacing w:val="1"/>
                      </w:rPr>
                      <w:t>o</w:t>
                    </w:r>
                    <w:r>
                      <w:rPr>
                        <w:b/>
                        <w:i/>
                      </w:rPr>
                      <w:t>f</w:t>
                    </w:r>
                    <w:r>
                      <w:rPr>
                        <w:b/>
                        <w:i/>
                        <w:spacing w:val="-1"/>
                      </w:rPr>
                      <w:t xml:space="preserve"> E</w:t>
                    </w:r>
                    <w:r>
                      <w:rPr>
                        <w:b/>
                        <w:i/>
                        <w:spacing w:val="1"/>
                      </w:rPr>
                      <w:t>a</w:t>
                    </w:r>
                    <w:r>
                      <w:rPr>
                        <w:b/>
                        <w:i/>
                        <w:spacing w:val="-1"/>
                      </w:rPr>
                      <w:t>s</w:t>
                    </w:r>
                    <w:r>
                      <w:rPr>
                        <w:b/>
                        <w:i/>
                      </w:rPr>
                      <w:t>tlei</w:t>
                    </w:r>
                    <w:r>
                      <w:rPr>
                        <w:b/>
                        <w:i/>
                        <w:spacing w:val="1"/>
                      </w:rPr>
                      <w:t>g</w:t>
                    </w:r>
                    <w:r>
                      <w:rPr>
                        <w:b/>
                        <w:i/>
                      </w:rPr>
                      <w:t>h</w:t>
                    </w:r>
                    <w:r>
                      <w:rPr>
                        <w:b/>
                        <w:i/>
                        <w:spacing w:val="-8"/>
                      </w:rPr>
                      <w:t xml:space="preserve"> </w:t>
                    </w:r>
                    <w:r>
                      <w:rPr>
                        <w:b/>
                        <w:i/>
                        <w:spacing w:val="-1"/>
                      </w:rPr>
                      <w:t>B</w:t>
                    </w:r>
                    <w:r>
                      <w:rPr>
                        <w:b/>
                        <w:i/>
                        <w:spacing w:val="1"/>
                      </w:rPr>
                      <w:t>ap</w:t>
                    </w:r>
                    <w:r>
                      <w:rPr>
                        <w:b/>
                        <w:i/>
                      </w:rPr>
                      <w:t>ti</w:t>
                    </w:r>
                    <w:r>
                      <w:rPr>
                        <w:b/>
                        <w:i/>
                        <w:spacing w:val="-1"/>
                      </w:rPr>
                      <w:t>s</w:t>
                    </w:r>
                    <w:r>
                      <w:rPr>
                        <w:b/>
                        <w:i/>
                      </w:rPr>
                      <w:t>t</w:t>
                    </w:r>
                    <w:r>
                      <w:rPr>
                        <w:b/>
                        <w:i/>
                        <w:spacing w:val="-4"/>
                      </w:rPr>
                      <w:t xml:space="preserve"> </w:t>
                    </w:r>
                    <w:r>
                      <w:rPr>
                        <w:b/>
                        <w:i/>
                        <w:spacing w:val="-1"/>
                      </w:rPr>
                      <w:t>C</w:t>
                    </w:r>
                    <w:r>
                      <w:rPr>
                        <w:b/>
                        <w:i/>
                        <w:spacing w:val="2"/>
                      </w:rPr>
                      <w:t>h</w:t>
                    </w:r>
                    <w:r>
                      <w:rPr>
                        <w:b/>
                        <w:i/>
                      </w:rPr>
                      <w:t>u</w:t>
                    </w:r>
                    <w:r>
                      <w:rPr>
                        <w:b/>
                        <w:i/>
                        <w:spacing w:val="-1"/>
                      </w:rPr>
                      <w:t>r</w:t>
                    </w:r>
                    <w:r>
                      <w:rPr>
                        <w:b/>
                        <w:i/>
                      </w:rPr>
                      <w:t>ch.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97F" w:rsidRDefault="00C2297F" w:rsidP="005075CA">
    <w:pPr>
      <w:tabs>
        <w:tab w:val="left" w:pos="5850"/>
      </w:tabs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1514475</wp:posOffset>
              </wp:positionH>
              <wp:positionV relativeFrom="page">
                <wp:posOffset>10001250</wp:posOffset>
              </wp:positionV>
              <wp:extent cx="4686300" cy="24511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97F" w:rsidRDefault="00C2297F">
                          <w:pPr>
                            <w:spacing w:before="1"/>
                            <w:ind w:left="20" w:right="-8" w:firstLine="48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1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1"/>
                              <w:sz w:val="16"/>
                              <w:szCs w:val="16"/>
                            </w:rPr>
                            <w:t>ll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w w:val="8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1"/>
                              <w:sz w:val="16"/>
                              <w:szCs w:val="16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w w:val="8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1"/>
                              <w:sz w:val="16"/>
                              <w:szCs w:val="16"/>
                            </w:rPr>
                            <w:t>Cen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1"/>
                              <w:sz w:val="16"/>
                              <w:szCs w:val="16"/>
                            </w:rPr>
                            <w:t>tr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7"/>
                              <w:w w:val="8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w w:val="8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w w:val="8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1"/>
                              <w:sz w:val="16"/>
                              <w:szCs w:val="16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1"/>
                              <w:sz w:val="16"/>
                              <w:szCs w:val="16"/>
                            </w:rPr>
                            <w:t>mun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1"/>
                              <w:sz w:val="16"/>
                              <w:szCs w:val="16"/>
                            </w:rPr>
                            <w:t>it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1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1"/>
                              <w:w w:val="8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1"/>
                              <w:sz w:val="16"/>
                              <w:szCs w:val="16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w w:val="8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1"/>
                              <w:sz w:val="16"/>
                              <w:szCs w:val="16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1"/>
                              <w:sz w:val="16"/>
                              <w:szCs w:val="16"/>
                            </w:rPr>
                            <w:t>pan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1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0"/>
                              <w:w w:val="8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1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w w:val="8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w w:val="8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1"/>
                              <w:sz w:val="16"/>
                              <w:szCs w:val="16"/>
                            </w:rPr>
                            <w:t>mi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1"/>
                              <w:sz w:val="16"/>
                              <w:szCs w:val="16"/>
                            </w:rPr>
                            <w:t>tr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1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7"/>
                              <w:w w:val="8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1"/>
                              <w:sz w:val="16"/>
                              <w:szCs w:val="16"/>
                            </w:rPr>
                            <w:t xml:space="preserve"> Eas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1"/>
                              <w:sz w:val="16"/>
                              <w:szCs w:val="16"/>
                            </w:rPr>
                            <w:t>tl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9"/>
                              <w:w w:val="8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1"/>
                              <w:sz w:val="16"/>
                              <w:szCs w:val="16"/>
                            </w:rPr>
                            <w:t>Bap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w w:val="8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2"/>
                              <w:sz w:val="16"/>
                              <w:szCs w:val="16"/>
                            </w:rPr>
                            <w:t>Chu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0"/>
                              <w:w w:val="82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2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2"/>
                              <w:sz w:val="16"/>
                              <w:szCs w:val="16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2"/>
                              <w:sz w:val="16"/>
                              <w:szCs w:val="16"/>
                            </w:rPr>
                            <w:t>pan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2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w w:val="8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2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2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2"/>
                              <w:sz w:val="16"/>
                              <w:szCs w:val="16"/>
                            </w:rPr>
                            <w:t>05763294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2"/>
                              <w:sz w:val="16"/>
                              <w:szCs w:val="16"/>
                            </w:rPr>
                            <w:t xml:space="preserve">;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2"/>
                              <w:sz w:val="16"/>
                              <w:szCs w:val="16"/>
                            </w:rPr>
                            <w:t>VA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2"/>
                              <w:sz w:val="16"/>
                              <w:szCs w:val="16"/>
                            </w:rPr>
                            <w:t>Reg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2"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2"/>
                              <w:sz w:val="16"/>
                              <w:szCs w:val="16"/>
                            </w:rPr>
                            <w:t>86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2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2"/>
                              <w:sz w:val="16"/>
                              <w:szCs w:val="16"/>
                            </w:rPr>
                            <w:t xml:space="preserve"> 343404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2"/>
                              <w:sz w:val="16"/>
                              <w:szCs w:val="16"/>
                            </w:rPr>
                            <w:t>;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w w:val="8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2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2"/>
                              <w:sz w:val="16"/>
                              <w:szCs w:val="16"/>
                            </w:rPr>
                            <w:t>ir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2"/>
                              <w:sz w:val="16"/>
                              <w:szCs w:val="16"/>
                            </w:rPr>
                            <w:t>ec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2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2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2"/>
                              <w:sz w:val="16"/>
                              <w:szCs w:val="16"/>
                            </w:rPr>
                            <w:t xml:space="preserve"> 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2"/>
                              <w:sz w:val="16"/>
                              <w:szCs w:val="16"/>
                            </w:rPr>
                            <w:t>ea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2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2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2"/>
                              <w:sz w:val="16"/>
                              <w:szCs w:val="16"/>
                            </w:rPr>
                            <w:t xml:space="preserve">A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w w:val="82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2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2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w w:val="8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2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2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2"/>
                              <w:sz w:val="16"/>
                              <w:szCs w:val="16"/>
                            </w:rPr>
                            <w:t>Legge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2"/>
                              <w:sz w:val="16"/>
                              <w:szCs w:val="16"/>
                            </w:rPr>
                            <w:t>t •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2"/>
                              <w:sz w:val="16"/>
                              <w:szCs w:val="16"/>
                            </w:rPr>
                            <w:t>P 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2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2"/>
                              <w:sz w:val="16"/>
                              <w:szCs w:val="16"/>
                            </w:rPr>
                            <w:t>rr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2"/>
                              <w:sz w:val="16"/>
                              <w:szCs w:val="16"/>
                            </w:rPr>
                            <w:t>a</w:t>
                          </w:r>
                          <w:r w:rsidR="005075CA">
                            <w:rPr>
                              <w:rFonts w:ascii="Arial" w:eastAsia="Arial" w:hAnsi="Arial" w:cs="Arial"/>
                              <w:b/>
                              <w:i/>
                              <w:w w:val="82"/>
                              <w:sz w:val="16"/>
                              <w:szCs w:val="16"/>
                            </w:rPr>
                            <w:t xml:space="preserve">y </w:t>
                          </w:r>
                          <w:proofErr w:type="gramStart"/>
                          <w:r w:rsidR="005075CA">
                            <w:rPr>
                              <w:rFonts w:ascii="Arial" w:eastAsia="Arial" w:hAnsi="Arial" w:cs="Arial"/>
                              <w:b/>
                              <w:i/>
                              <w:w w:val="82"/>
                              <w:sz w:val="16"/>
                              <w:szCs w:val="16"/>
                            </w:rPr>
                            <w:t>•</w:t>
                          </w:r>
                          <w:r w:rsidR="005075CA">
                            <w:rPr>
                              <w:rFonts w:ascii="Arial" w:eastAsia="Arial" w:hAnsi="Arial" w:cs="Arial"/>
                              <w:b/>
                              <w:i/>
                              <w:w w:val="82"/>
                              <w:sz w:val="16"/>
                              <w:szCs w:val="16"/>
                            </w:rPr>
                            <w:t xml:space="preserve"> </w:t>
                          </w:r>
                          <w:r w:rsidR="005075CA"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2"/>
                              <w:sz w:val="16"/>
                              <w:szCs w:val="16"/>
                            </w:rPr>
                            <w:t xml:space="preserve"> T</w:t>
                          </w:r>
                          <w:proofErr w:type="gramEnd"/>
                          <w:r w:rsidR="005075CA"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2"/>
                              <w:sz w:val="16"/>
                              <w:szCs w:val="16"/>
                            </w:rPr>
                            <w:t xml:space="preserve"> Harrison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2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119.25pt;margin-top:787.5pt;width:369pt;height:19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WKsg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" filled="f" stroked="f">
              <v:textbox inset="0,0,0,0">
                <w:txbxContent>
                  <w:p w:rsidR="00C2297F" w:rsidRDefault="00C2297F">
                    <w:pPr>
                      <w:spacing w:before="1"/>
                      <w:ind w:left="20" w:right="-8" w:firstLine="487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i/>
                        <w:w w:val="81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1"/>
                        <w:sz w:val="16"/>
                        <w:szCs w:val="16"/>
                      </w:rPr>
                      <w:t>ll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w w:val="8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1"/>
                        <w:sz w:val="16"/>
                        <w:szCs w:val="16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w w:val="8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1"/>
                        <w:sz w:val="16"/>
                        <w:szCs w:val="16"/>
                      </w:rPr>
                      <w:t>Cen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1"/>
                        <w:sz w:val="16"/>
                        <w:szCs w:val="16"/>
                      </w:rPr>
                      <w:t>tr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7"/>
                        <w:w w:val="8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w w:val="8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w w:val="8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1"/>
                        <w:sz w:val="16"/>
                        <w:szCs w:val="16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1"/>
                        <w:sz w:val="16"/>
                        <w:szCs w:val="16"/>
                      </w:rPr>
                      <w:t>mun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1"/>
                        <w:sz w:val="16"/>
                        <w:szCs w:val="16"/>
                      </w:rPr>
                      <w:t>it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1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1"/>
                        <w:w w:val="8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1"/>
                        <w:sz w:val="16"/>
                        <w:szCs w:val="16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w w:val="8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1"/>
                        <w:sz w:val="16"/>
                        <w:szCs w:val="16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1"/>
                        <w:sz w:val="16"/>
                        <w:szCs w:val="16"/>
                      </w:rPr>
                      <w:t>pan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1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0"/>
                        <w:w w:val="8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1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w w:val="8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w w:val="8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1"/>
                        <w:sz w:val="16"/>
                        <w:szCs w:val="16"/>
                      </w:rPr>
                      <w:t>mi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1"/>
                        <w:sz w:val="16"/>
                        <w:szCs w:val="16"/>
                      </w:rPr>
                      <w:t>tr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1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7"/>
                        <w:w w:val="8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1"/>
                        <w:sz w:val="16"/>
                        <w:szCs w:val="16"/>
                      </w:rPr>
                      <w:t xml:space="preserve"> Eas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1"/>
                        <w:sz w:val="16"/>
                        <w:szCs w:val="16"/>
                      </w:rPr>
                      <w:t>tl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9"/>
                        <w:w w:val="8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1"/>
                        <w:sz w:val="16"/>
                        <w:szCs w:val="16"/>
                      </w:rPr>
                      <w:t>Bap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w w:val="8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2"/>
                        <w:sz w:val="16"/>
                        <w:szCs w:val="16"/>
                      </w:rPr>
                      <w:t>Chu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0"/>
                        <w:w w:val="82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2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2"/>
                        <w:sz w:val="16"/>
                        <w:szCs w:val="16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2"/>
                        <w:sz w:val="16"/>
                        <w:szCs w:val="16"/>
                      </w:rPr>
                      <w:t>pan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2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w w:val="8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2"/>
                        <w:sz w:val="16"/>
                        <w:szCs w:val="16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2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2"/>
                        <w:sz w:val="16"/>
                        <w:szCs w:val="16"/>
                      </w:rPr>
                      <w:t>05763294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2"/>
                        <w:sz w:val="16"/>
                        <w:szCs w:val="16"/>
                      </w:rPr>
                      <w:t xml:space="preserve">;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2"/>
                        <w:sz w:val="16"/>
                        <w:szCs w:val="16"/>
                      </w:rPr>
                      <w:t>VA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2"/>
                        <w:sz w:val="16"/>
                        <w:szCs w:val="16"/>
                      </w:rPr>
                      <w:t>Reg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i/>
                        <w:w w:val="82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2"/>
                        <w:sz w:val="16"/>
                        <w:szCs w:val="16"/>
                      </w:rPr>
                      <w:t>86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2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2"/>
                        <w:sz w:val="16"/>
                        <w:szCs w:val="16"/>
                      </w:rPr>
                      <w:t xml:space="preserve"> 343404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2"/>
                        <w:sz w:val="16"/>
                        <w:szCs w:val="16"/>
                      </w:rPr>
                      <w:t>;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w w:val="8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2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2"/>
                        <w:sz w:val="16"/>
                        <w:szCs w:val="16"/>
                      </w:rPr>
                      <w:t>ir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2"/>
                        <w:sz w:val="16"/>
                        <w:szCs w:val="16"/>
                      </w:rPr>
                      <w:t>ec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2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2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2"/>
                        <w:sz w:val="16"/>
                        <w:szCs w:val="16"/>
                      </w:rPr>
                      <w:t xml:space="preserve"> 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2"/>
                        <w:sz w:val="16"/>
                        <w:szCs w:val="16"/>
                      </w:rPr>
                      <w:t>ea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2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2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2"/>
                        <w:sz w:val="16"/>
                        <w:szCs w:val="16"/>
                      </w:rPr>
                      <w:t xml:space="preserve">A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w w:val="82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2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2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w w:val="8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2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2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2"/>
                        <w:sz w:val="16"/>
                        <w:szCs w:val="16"/>
                      </w:rPr>
                      <w:t>Legge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2"/>
                        <w:sz w:val="16"/>
                        <w:szCs w:val="16"/>
                      </w:rPr>
                      <w:t>t •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2"/>
                        <w:sz w:val="16"/>
                        <w:szCs w:val="16"/>
                      </w:rPr>
                      <w:t>P 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2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2"/>
                        <w:sz w:val="16"/>
                        <w:szCs w:val="16"/>
                      </w:rPr>
                      <w:t>rr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2"/>
                        <w:sz w:val="16"/>
                        <w:szCs w:val="16"/>
                      </w:rPr>
                      <w:t>a</w:t>
                    </w:r>
                    <w:r w:rsidR="005075CA">
                      <w:rPr>
                        <w:rFonts w:ascii="Arial" w:eastAsia="Arial" w:hAnsi="Arial" w:cs="Arial"/>
                        <w:b/>
                        <w:i/>
                        <w:w w:val="82"/>
                        <w:sz w:val="16"/>
                        <w:szCs w:val="16"/>
                      </w:rPr>
                      <w:t xml:space="preserve">y </w:t>
                    </w:r>
                    <w:proofErr w:type="gramStart"/>
                    <w:r w:rsidR="005075CA">
                      <w:rPr>
                        <w:rFonts w:ascii="Arial" w:eastAsia="Arial" w:hAnsi="Arial" w:cs="Arial"/>
                        <w:b/>
                        <w:i/>
                        <w:w w:val="82"/>
                        <w:sz w:val="16"/>
                        <w:szCs w:val="16"/>
                      </w:rPr>
                      <w:t>•</w:t>
                    </w:r>
                    <w:r w:rsidR="005075CA">
                      <w:rPr>
                        <w:rFonts w:ascii="Arial" w:eastAsia="Arial" w:hAnsi="Arial" w:cs="Arial"/>
                        <w:b/>
                        <w:i/>
                        <w:w w:val="82"/>
                        <w:sz w:val="16"/>
                        <w:szCs w:val="16"/>
                      </w:rPr>
                      <w:t xml:space="preserve"> </w:t>
                    </w:r>
                    <w:r w:rsidR="005075CA">
                      <w:rPr>
                        <w:rFonts w:ascii="Arial" w:eastAsia="Arial" w:hAnsi="Arial" w:cs="Arial"/>
                        <w:b/>
                        <w:i/>
                        <w:spacing w:val="1"/>
                        <w:w w:val="82"/>
                        <w:sz w:val="16"/>
                        <w:szCs w:val="16"/>
                      </w:rPr>
                      <w:t xml:space="preserve"> T</w:t>
                    </w:r>
                    <w:proofErr w:type="gramEnd"/>
                    <w:r w:rsidR="005075CA">
                      <w:rPr>
                        <w:rFonts w:ascii="Arial" w:eastAsia="Arial" w:hAnsi="Arial" w:cs="Arial"/>
                        <w:b/>
                        <w:i/>
                        <w:spacing w:val="1"/>
                        <w:w w:val="82"/>
                        <w:sz w:val="16"/>
                        <w:szCs w:val="16"/>
                      </w:rPr>
                      <w:t xml:space="preserve"> Harrison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2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075CA">
      <w:tab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97F" w:rsidRDefault="00C2297F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1514475</wp:posOffset>
              </wp:positionH>
              <wp:positionV relativeFrom="page">
                <wp:posOffset>10001250</wp:posOffset>
              </wp:positionV>
              <wp:extent cx="4591050" cy="24511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97F" w:rsidRDefault="00C2297F">
                          <w:pPr>
                            <w:spacing w:before="1"/>
                            <w:ind w:left="20" w:right="-8" w:firstLine="48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1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1"/>
                              <w:sz w:val="16"/>
                              <w:szCs w:val="16"/>
                            </w:rPr>
                            <w:t>ll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w w:val="8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1"/>
                              <w:sz w:val="16"/>
                              <w:szCs w:val="16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w w:val="8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1"/>
                              <w:sz w:val="16"/>
                              <w:szCs w:val="16"/>
                            </w:rPr>
                            <w:t>Cen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1"/>
                              <w:sz w:val="16"/>
                              <w:szCs w:val="16"/>
                            </w:rPr>
                            <w:t>tr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7"/>
                              <w:w w:val="8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w w:val="8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w w:val="8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1"/>
                              <w:sz w:val="16"/>
                              <w:szCs w:val="16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1"/>
                              <w:sz w:val="16"/>
                              <w:szCs w:val="16"/>
                            </w:rPr>
                            <w:t>mun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1"/>
                              <w:sz w:val="16"/>
                              <w:szCs w:val="16"/>
                            </w:rPr>
                            <w:t>it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1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1"/>
                              <w:w w:val="8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1"/>
                              <w:sz w:val="16"/>
                              <w:szCs w:val="16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w w:val="8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1"/>
                              <w:sz w:val="16"/>
                              <w:szCs w:val="16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1"/>
                              <w:sz w:val="16"/>
                              <w:szCs w:val="16"/>
                            </w:rPr>
                            <w:t>pan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1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0"/>
                              <w:w w:val="8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1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w w:val="8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w w:val="8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1"/>
                              <w:sz w:val="16"/>
                              <w:szCs w:val="16"/>
                            </w:rPr>
                            <w:t>mi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1"/>
                              <w:sz w:val="16"/>
                              <w:szCs w:val="16"/>
                            </w:rPr>
                            <w:t>tr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1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7"/>
                              <w:w w:val="8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1"/>
                              <w:sz w:val="16"/>
                              <w:szCs w:val="16"/>
                            </w:rPr>
                            <w:t xml:space="preserve"> Eas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1"/>
                              <w:sz w:val="16"/>
                              <w:szCs w:val="16"/>
                            </w:rPr>
                            <w:t>tl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9"/>
                              <w:w w:val="8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1"/>
                              <w:sz w:val="16"/>
                              <w:szCs w:val="16"/>
                            </w:rPr>
                            <w:t>Bap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w w:val="8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2"/>
                              <w:sz w:val="16"/>
                              <w:szCs w:val="16"/>
                            </w:rPr>
                            <w:t>Chu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0"/>
                              <w:w w:val="82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2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2"/>
                              <w:sz w:val="16"/>
                              <w:szCs w:val="16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2"/>
                              <w:sz w:val="16"/>
                              <w:szCs w:val="16"/>
                            </w:rPr>
                            <w:t>pan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2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w w:val="8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2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2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2"/>
                              <w:sz w:val="16"/>
                              <w:szCs w:val="16"/>
                            </w:rPr>
                            <w:t>05763294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2"/>
                              <w:sz w:val="16"/>
                              <w:szCs w:val="16"/>
                            </w:rPr>
                            <w:t xml:space="preserve">;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2"/>
                              <w:sz w:val="16"/>
                              <w:szCs w:val="16"/>
                            </w:rPr>
                            <w:t>VA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2"/>
                              <w:sz w:val="16"/>
                              <w:szCs w:val="16"/>
                            </w:rPr>
                            <w:t>Reg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2"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2"/>
                              <w:sz w:val="16"/>
                              <w:szCs w:val="16"/>
                            </w:rPr>
                            <w:t>86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2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2"/>
                              <w:sz w:val="16"/>
                              <w:szCs w:val="16"/>
                            </w:rPr>
                            <w:t xml:space="preserve"> 343404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2"/>
                              <w:sz w:val="16"/>
                              <w:szCs w:val="16"/>
                            </w:rPr>
                            <w:t>;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w w:val="8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2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2"/>
                              <w:sz w:val="16"/>
                              <w:szCs w:val="16"/>
                            </w:rPr>
                            <w:t>ir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2"/>
                              <w:sz w:val="16"/>
                              <w:szCs w:val="16"/>
                            </w:rPr>
                            <w:t>ec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2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2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2"/>
                              <w:sz w:val="16"/>
                              <w:szCs w:val="16"/>
                            </w:rPr>
                            <w:t xml:space="preserve"> 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2"/>
                              <w:sz w:val="16"/>
                              <w:szCs w:val="16"/>
                            </w:rPr>
                            <w:t>ea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2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2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2"/>
                              <w:sz w:val="16"/>
                              <w:szCs w:val="16"/>
                            </w:rPr>
                            <w:t xml:space="preserve">A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w w:val="82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2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2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w w:val="8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2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2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2"/>
                              <w:sz w:val="16"/>
                              <w:szCs w:val="16"/>
                            </w:rPr>
                            <w:t>Legge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2"/>
                              <w:sz w:val="16"/>
                              <w:szCs w:val="16"/>
                            </w:rPr>
                            <w:t>t •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2"/>
                              <w:sz w:val="16"/>
                              <w:szCs w:val="16"/>
                            </w:rPr>
                            <w:t>P 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2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w w:val="82"/>
                              <w:sz w:val="16"/>
                              <w:szCs w:val="16"/>
                            </w:rPr>
                            <w:t>rr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2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8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2"/>
                              <w:sz w:val="16"/>
                              <w:szCs w:val="16"/>
                            </w:rPr>
                            <w:t>•</w:t>
                          </w:r>
                          <w:r w:rsidR="005075CA">
                            <w:rPr>
                              <w:rFonts w:ascii="Arial" w:eastAsia="Arial" w:hAnsi="Arial" w:cs="Arial"/>
                              <w:b/>
                              <w:i/>
                              <w:w w:val="82"/>
                              <w:sz w:val="16"/>
                              <w:szCs w:val="16"/>
                            </w:rPr>
                            <w:t xml:space="preserve"> T. Harrison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82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119.25pt;margin-top:787.5pt;width:361.5pt;height:19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" filled="f" stroked="f">
              <v:textbox inset="0,0,0,0">
                <w:txbxContent>
                  <w:p w:rsidR="00C2297F" w:rsidRDefault="00C2297F">
                    <w:pPr>
                      <w:spacing w:before="1"/>
                      <w:ind w:left="20" w:right="-8" w:firstLine="487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i/>
                        <w:w w:val="81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1"/>
                        <w:sz w:val="16"/>
                        <w:szCs w:val="16"/>
                      </w:rPr>
                      <w:t>ll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w w:val="8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1"/>
                        <w:sz w:val="16"/>
                        <w:szCs w:val="16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w w:val="8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1"/>
                        <w:sz w:val="16"/>
                        <w:szCs w:val="16"/>
                      </w:rPr>
                      <w:t>Cen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1"/>
                        <w:sz w:val="16"/>
                        <w:szCs w:val="16"/>
                      </w:rPr>
                      <w:t>tr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7"/>
                        <w:w w:val="8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w w:val="8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w w:val="8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1"/>
                        <w:sz w:val="16"/>
                        <w:szCs w:val="16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1"/>
                        <w:sz w:val="16"/>
                        <w:szCs w:val="16"/>
                      </w:rPr>
                      <w:t>mun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1"/>
                        <w:sz w:val="16"/>
                        <w:szCs w:val="16"/>
                      </w:rPr>
                      <w:t>it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1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1"/>
                        <w:w w:val="8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1"/>
                        <w:sz w:val="16"/>
                        <w:szCs w:val="16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w w:val="8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1"/>
                        <w:sz w:val="16"/>
                        <w:szCs w:val="16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1"/>
                        <w:sz w:val="16"/>
                        <w:szCs w:val="16"/>
                      </w:rPr>
                      <w:t>pan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1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0"/>
                        <w:w w:val="8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1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w w:val="8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w w:val="8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1"/>
                        <w:sz w:val="16"/>
                        <w:szCs w:val="16"/>
                      </w:rPr>
                      <w:t>mi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1"/>
                        <w:sz w:val="16"/>
                        <w:szCs w:val="16"/>
                      </w:rPr>
                      <w:t>tr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1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7"/>
                        <w:w w:val="8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1"/>
                        <w:sz w:val="16"/>
                        <w:szCs w:val="16"/>
                      </w:rPr>
                      <w:t xml:space="preserve"> Eas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1"/>
                        <w:sz w:val="16"/>
                        <w:szCs w:val="16"/>
                      </w:rPr>
                      <w:t>tl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9"/>
                        <w:w w:val="8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1"/>
                        <w:sz w:val="16"/>
                        <w:szCs w:val="16"/>
                      </w:rPr>
                      <w:t>Bap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w w:val="8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2"/>
                        <w:sz w:val="16"/>
                        <w:szCs w:val="16"/>
                      </w:rPr>
                      <w:t>Chu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0"/>
                        <w:w w:val="82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2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2"/>
                        <w:sz w:val="16"/>
                        <w:szCs w:val="16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2"/>
                        <w:sz w:val="16"/>
                        <w:szCs w:val="16"/>
                      </w:rPr>
                      <w:t>pan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2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w w:val="8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2"/>
                        <w:sz w:val="16"/>
                        <w:szCs w:val="16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2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2"/>
                        <w:sz w:val="16"/>
                        <w:szCs w:val="16"/>
                      </w:rPr>
                      <w:t>05763294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2"/>
                        <w:sz w:val="16"/>
                        <w:szCs w:val="16"/>
                      </w:rPr>
                      <w:t xml:space="preserve">;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2"/>
                        <w:sz w:val="16"/>
                        <w:szCs w:val="16"/>
                      </w:rPr>
                      <w:t>VA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2"/>
                        <w:sz w:val="16"/>
                        <w:szCs w:val="16"/>
                      </w:rPr>
                      <w:t>Reg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i/>
                        <w:w w:val="82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2"/>
                        <w:sz w:val="16"/>
                        <w:szCs w:val="16"/>
                      </w:rPr>
                      <w:t>86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2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2"/>
                        <w:sz w:val="16"/>
                        <w:szCs w:val="16"/>
                      </w:rPr>
                      <w:t xml:space="preserve"> 343404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2"/>
                        <w:sz w:val="16"/>
                        <w:szCs w:val="16"/>
                      </w:rPr>
                      <w:t>;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w w:val="8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2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2"/>
                        <w:sz w:val="16"/>
                        <w:szCs w:val="16"/>
                      </w:rPr>
                      <w:t>ir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2"/>
                        <w:sz w:val="16"/>
                        <w:szCs w:val="16"/>
                      </w:rPr>
                      <w:t>ec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2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2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2"/>
                        <w:sz w:val="16"/>
                        <w:szCs w:val="16"/>
                      </w:rPr>
                      <w:t xml:space="preserve"> 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2"/>
                        <w:sz w:val="16"/>
                        <w:szCs w:val="16"/>
                      </w:rPr>
                      <w:t>ea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2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2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2"/>
                        <w:sz w:val="16"/>
                        <w:szCs w:val="16"/>
                      </w:rPr>
                      <w:t xml:space="preserve">A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w w:val="82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2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2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w w:val="8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2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2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2"/>
                        <w:sz w:val="16"/>
                        <w:szCs w:val="16"/>
                      </w:rPr>
                      <w:t>Legge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2"/>
                        <w:sz w:val="16"/>
                        <w:szCs w:val="16"/>
                      </w:rPr>
                      <w:t>t •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2"/>
                        <w:sz w:val="16"/>
                        <w:szCs w:val="16"/>
                      </w:rPr>
                      <w:t>P 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2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w w:val="82"/>
                        <w:sz w:val="16"/>
                        <w:szCs w:val="16"/>
                      </w:rPr>
                      <w:t>rr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2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8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2"/>
                        <w:sz w:val="16"/>
                        <w:szCs w:val="16"/>
                      </w:rPr>
                      <w:t>•</w:t>
                    </w:r>
                    <w:r w:rsidR="005075CA">
                      <w:rPr>
                        <w:rFonts w:ascii="Arial" w:eastAsia="Arial" w:hAnsi="Arial" w:cs="Arial"/>
                        <w:b/>
                        <w:i/>
                        <w:w w:val="82"/>
                        <w:sz w:val="16"/>
                        <w:szCs w:val="16"/>
                      </w:rPr>
                      <w:t xml:space="preserve"> T. Harrison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82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674" w:rsidRDefault="00984674">
      <w:r>
        <w:separator/>
      </w:r>
    </w:p>
  </w:footnote>
  <w:footnote w:type="continuationSeparator" w:id="0">
    <w:p w:rsidR="00984674" w:rsidRDefault="0098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3DC" w:rsidRDefault="00C843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97F" w:rsidRDefault="00C2297F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742950</wp:posOffset>
              </wp:positionH>
              <wp:positionV relativeFrom="page">
                <wp:posOffset>1401445</wp:posOffset>
              </wp:positionV>
              <wp:extent cx="673100" cy="445770"/>
              <wp:effectExtent l="0" t="1270" r="3175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0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97F" w:rsidRDefault="00C2297F">
                          <w:pPr>
                            <w:spacing w:line="220" w:lineRule="exact"/>
                            <w:ind w:left="20" w:right="-3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</w:rPr>
                            <w:t>W</w:t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>el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>ce</w:t>
                          </w:r>
                        </w:p>
                        <w:p w:rsidR="00C2297F" w:rsidRDefault="00C2297F">
                          <w:pPr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</w:rPr>
                            <w:t>as</w:t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>ei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</w:rPr>
                            <w:t>g</w:t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>h</w:t>
                          </w:r>
                        </w:p>
                        <w:p w:rsidR="00C2297F" w:rsidRDefault="00C2297F">
                          <w:pPr>
                            <w:spacing w:line="220" w:lineRule="exact"/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</w:rPr>
                            <w:t>SO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</w:rPr>
                            <w:t>5</w:t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>0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</w:rPr>
                            <w:t>5</w:t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>LJ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58.5pt;margin-top:110.35pt;width:53pt;height:35.1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" filled="f" stroked="f">
              <v:textbox inset="0,0,0,0">
                <w:txbxContent>
                  <w:p w:rsidR="00C2297F" w:rsidRDefault="00C2297F">
                    <w:pPr>
                      <w:spacing w:line="220" w:lineRule="exact"/>
                      <w:ind w:left="20" w:right="-3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 w:eastAsia="Trebuchet MS" w:hAnsi="Trebuchet MS" w:cs="Trebuchet MS"/>
                        <w:spacing w:val="1"/>
                      </w:rPr>
                      <w:t>W</w:t>
                    </w:r>
                    <w:r>
                      <w:rPr>
                        <w:rFonts w:ascii="Trebuchet MS" w:eastAsia="Trebuchet MS" w:hAnsi="Trebuchet MS" w:cs="Trebuchet MS"/>
                      </w:rPr>
                      <w:t>el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</w:rPr>
                      <w:t>l</w:t>
                    </w:r>
                    <w:r>
                      <w:rPr>
                        <w:rFonts w:ascii="Trebuchet MS" w:eastAsia="Trebuchet MS" w:hAnsi="Trebuchet MS" w:cs="Trebuchet MS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spacing w:val="-5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</w:rPr>
                      <w:t>l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</w:rPr>
                      <w:t>ce</w:t>
                    </w:r>
                  </w:p>
                  <w:p w:rsidR="00C2297F" w:rsidRDefault="00C2297F">
                    <w:pPr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 w:eastAsia="Trebuchet MS" w:hAnsi="Trebuchet MS" w:cs="Trebuchet MS"/>
                        <w:spacing w:val="-1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</w:rPr>
                      <w:t>as</w:t>
                    </w:r>
                    <w:r>
                      <w:rPr>
                        <w:rFonts w:ascii="Trebuchet MS" w:eastAsia="Trebuchet MS" w:hAnsi="Trebuchet MS" w:cs="Trebuchet MS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</w:rPr>
                      <w:t>l</w:t>
                    </w:r>
                    <w:r>
                      <w:rPr>
                        <w:rFonts w:ascii="Trebuchet MS" w:eastAsia="Trebuchet MS" w:hAnsi="Trebuchet MS" w:cs="Trebuchet MS"/>
                      </w:rPr>
                      <w:t>ei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</w:rPr>
                      <w:t>g</w:t>
                    </w:r>
                    <w:r>
                      <w:rPr>
                        <w:rFonts w:ascii="Trebuchet MS" w:eastAsia="Trebuchet MS" w:hAnsi="Trebuchet MS" w:cs="Trebuchet MS"/>
                      </w:rPr>
                      <w:t>h</w:t>
                    </w:r>
                  </w:p>
                  <w:p w:rsidR="00C2297F" w:rsidRDefault="00C2297F">
                    <w:pPr>
                      <w:spacing w:line="220" w:lineRule="exact"/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 w:eastAsia="Trebuchet MS" w:hAnsi="Trebuchet MS" w:cs="Trebuchet MS"/>
                      </w:rPr>
                      <w:t>SO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</w:rPr>
                      <w:t>5</w:t>
                    </w:r>
                    <w:r>
                      <w:rPr>
                        <w:rFonts w:ascii="Trebuchet MS" w:eastAsia="Trebuchet MS" w:hAnsi="Trebuchet MS" w:cs="Trebuchet MS"/>
                      </w:rPr>
                      <w:t>0</w:t>
                    </w:r>
                    <w:r>
                      <w:rPr>
                        <w:rFonts w:ascii="Trebuchet MS" w:eastAsia="Trebuchet MS" w:hAnsi="Trebuchet MS" w:cs="Trebuchet MS"/>
                        <w:spacing w:val="-3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</w:rPr>
                      <w:t>5</w:t>
                    </w:r>
                    <w:r>
                      <w:rPr>
                        <w:rFonts w:ascii="Trebuchet MS" w:eastAsia="Trebuchet MS" w:hAnsi="Trebuchet MS" w:cs="Trebuchet MS"/>
                      </w:rPr>
                      <w:t>LJ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2540635</wp:posOffset>
              </wp:positionH>
              <wp:positionV relativeFrom="page">
                <wp:posOffset>1401445</wp:posOffset>
              </wp:positionV>
              <wp:extent cx="1550035" cy="593725"/>
              <wp:effectExtent l="0" t="127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593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97F" w:rsidRDefault="00C2297F">
                          <w:pPr>
                            <w:spacing w:line="220" w:lineRule="exact"/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</w:rPr>
                            <w:t>T: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</w:rPr>
                            <w:t>02</w:t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>3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</w:rPr>
                            <w:t>806</w:t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>1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</w:rPr>
                            <w:t>3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</w:rPr>
                            <w:t>2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</w:rPr>
                            <w:t>1</w:t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>0</w:t>
                          </w:r>
                        </w:p>
                        <w:p w:rsidR="00C2297F" w:rsidRDefault="00C2297F">
                          <w:pPr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</w:rPr>
                            <w:t>F</w:t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>: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</w:rPr>
                            <w:t>02</w:t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>3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</w:rPr>
                            <w:t>80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</w:rPr>
                            <w:t>6</w:t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>4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</w:rPr>
                            <w:t>12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</w:rPr>
                            <w:t>9</w:t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>9</w:t>
                          </w:r>
                        </w:p>
                        <w:p w:rsidR="00C2297F" w:rsidRDefault="00C2297F">
                          <w:pPr>
                            <w:spacing w:line="220" w:lineRule="exact"/>
                            <w:ind w:left="20" w:right="-3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</w:rPr>
                            <w:t>W: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3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ww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w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3"/>
                              </w:rPr>
                              <w:t>w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el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c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g.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k</w:t>
                            </w:r>
                          </w:hyperlink>
                        </w:p>
                        <w:p w:rsidR="00C2297F" w:rsidRDefault="00C2297F">
                          <w:pPr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>: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3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rebuchet MS" w:eastAsia="Trebuchet MS" w:hAnsi="Trebuchet MS" w:cs="Trebuchet MS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f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@wel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c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g.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7" type="#_x0000_t202" style="position:absolute;margin-left:200.05pt;margin-top:110.35pt;width:122.05pt;height:46.7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" filled="f" stroked="f">
              <v:textbox inset="0,0,0,0">
                <w:txbxContent>
                  <w:p w:rsidR="00C2297F" w:rsidRDefault="00C2297F">
                    <w:pPr>
                      <w:spacing w:line="220" w:lineRule="exact"/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 w:eastAsia="Trebuchet MS" w:hAnsi="Trebuchet MS" w:cs="Trebuchet MS"/>
                      </w:rPr>
                      <w:t>T:</w:t>
                    </w:r>
                    <w:r>
                      <w:rPr>
                        <w:rFonts w:ascii="Trebuchet MS" w:eastAsia="Trebuchet MS" w:hAnsi="Trebuchet MS" w:cs="Trebuchet MS"/>
                        <w:spacing w:val="-4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</w:rPr>
                      <w:t>02</w:t>
                    </w:r>
                    <w:r>
                      <w:rPr>
                        <w:rFonts w:ascii="Trebuchet MS" w:eastAsia="Trebuchet MS" w:hAnsi="Trebuchet MS" w:cs="Trebuchet MS"/>
                      </w:rPr>
                      <w:t>3</w:t>
                    </w:r>
                    <w:r>
                      <w:rPr>
                        <w:rFonts w:ascii="Trebuchet MS" w:eastAsia="Trebuchet MS" w:hAnsi="Trebuchet MS" w:cs="Trebuchet MS"/>
                        <w:spacing w:val="-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</w:rPr>
                      <w:t>806</w:t>
                    </w:r>
                    <w:r>
                      <w:rPr>
                        <w:rFonts w:ascii="Trebuchet MS" w:eastAsia="Trebuchet MS" w:hAnsi="Trebuchet MS" w:cs="Trebuchet MS"/>
                      </w:rPr>
                      <w:t>1</w:t>
                    </w:r>
                    <w:r>
                      <w:rPr>
                        <w:rFonts w:ascii="Trebuchet MS" w:eastAsia="Trebuchet MS" w:hAnsi="Trebuchet MS" w:cs="Trebuchet MS"/>
                        <w:spacing w:val="-3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</w:rPr>
                      <w:t>3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</w:rPr>
                      <w:t>2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</w:rPr>
                      <w:t>1</w:t>
                    </w:r>
                    <w:r>
                      <w:rPr>
                        <w:rFonts w:ascii="Trebuchet MS" w:eastAsia="Trebuchet MS" w:hAnsi="Trebuchet MS" w:cs="Trebuchet MS"/>
                      </w:rPr>
                      <w:t>0</w:t>
                    </w:r>
                  </w:p>
                  <w:p w:rsidR="00C2297F" w:rsidRDefault="00C2297F">
                    <w:pPr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 w:eastAsia="Trebuchet MS" w:hAnsi="Trebuchet MS" w:cs="Trebuchet MS"/>
                        <w:spacing w:val="1"/>
                      </w:rPr>
                      <w:t>F</w:t>
                    </w:r>
                    <w:r>
                      <w:rPr>
                        <w:rFonts w:ascii="Trebuchet MS" w:eastAsia="Trebuchet MS" w:hAnsi="Trebuchet MS" w:cs="Trebuchet MS"/>
                      </w:rPr>
                      <w:t>:</w:t>
                    </w:r>
                    <w:r>
                      <w:rPr>
                        <w:rFonts w:ascii="Trebuchet MS" w:eastAsia="Trebuchet MS" w:hAnsi="Trebuchet MS" w:cs="Trebuchet MS"/>
                        <w:spacing w:val="-3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</w:rPr>
                      <w:t>02</w:t>
                    </w:r>
                    <w:r>
                      <w:rPr>
                        <w:rFonts w:ascii="Trebuchet MS" w:eastAsia="Trebuchet MS" w:hAnsi="Trebuchet MS" w:cs="Trebuchet MS"/>
                      </w:rPr>
                      <w:t>3</w:t>
                    </w:r>
                    <w:r>
                      <w:rPr>
                        <w:rFonts w:ascii="Trebuchet MS" w:eastAsia="Trebuchet MS" w:hAnsi="Trebuchet MS" w:cs="Trebuchet MS"/>
                        <w:spacing w:val="-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</w:rPr>
                      <w:t>80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</w:rPr>
                      <w:t>6</w:t>
                    </w:r>
                    <w:r>
                      <w:rPr>
                        <w:rFonts w:ascii="Trebuchet MS" w:eastAsia="Trebuchet MS" w:hAnsi="Trebuchet MS" w:cs="Trebuchet MS"/>
                      </w:rPr>
                      <w:t>4</w:t>
                    </w:r>
                    <w:r>
                      <w:rPr>
                        <w:rFonts w:ascii="Trebuchet MS" w:eastAsia="Trebuchet MS" w:hAnsi="Trebuchet MS" w:cs="Trebuchet MS"/>
                        <w:spacing w:val="-3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</w:rPr>
                      <w:t>12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</w:rPr>
                      <w:t>9</w:t>
                    </w:r>
                    <w:r>
                      <w:rPr>
                        <w:rFonts w:ascii="Trebuchet MS" w:eastAsia="Trebuchet MS" w:hAnsi="Trebuchet MS" w:cs="Trebuchet MS"/>
                      </w:rPr>
                      <w:t>9</w:t>
                    </w:r>
                  </w:p>
                  <w:p w:rsidR="00C2297F" w:rsidRDefault="00C2297F">
                    <w:pPr>
                      <w:spacing w:line="220" w:lineRule="exact"/>
                      <w:ind w:left="20" w:right="-3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 w:eastAsia="Trebuchet MS" w:hAnsi="Trebuchet MS" w:cs="Trebuchet MS"/>
                      </w:rPr>
                      <w:t>W:</w:t>
                    </w:r>
                    <w:r>
                      <w:rPr>
                        <w:rFonts w:ascii="Trebuchet MS" w:eastAsia="Trebuchet MS" w:hAnsi="Trebuchet MS" w:cs="Trebuchet MS"/>
                        <w:spacing w:val="-3"/>
                      </w:rPr>
                      <w:t xml:space="preserve"> </w:t>
                    </w:r>
                    <w:hyperlink r:id="rId3">
                      <w:r>
                        <w:rPr>
                          <w:rFonts w:ascii="Trebuchet MS" w:eastAsia="Trebuchet MS" w:hAnsi="Trebuchet MS" w:cs="Trebuchet MS"/>
                        </w:rPr>
                        <w:t>ww</w:t>
                      </w:r>
                      <w:r>
                        <w:rPr>
                          <w:rFonts w:ascii="Trebuchet MS" w:eastAsia="Trebuchet MS" w:hAnsi="Trebuchet MS" w:cs="Trebuchet MS"/>
                          <w:spacing w:val="1"/>
                        </w:rPr>
                        <w:t>w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.</w:t>
                      </w:r>
                      <w:r>
                        <w:rPr>
                          <w:rFonts w:ascii="Trebuchet MS" w:eastAsia="Trebuchet MS" w:hAnsi="Trebuchet MS" w:cs="Trebuchet MS"/>
                          <w:spacing w:val="3"/>
                        </w:rPr>
                        <w:t>w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el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l</w:t>
                      </w:r>
                      <w:r>
                        <w:rPr>
                          <w:rFonts w:ascii="Trebuchet MS" w:eastAsia="Trebuchet MS" w:hAnsi="Trebuchet MS" w:cs="Trebuchet MS"/>
                          <w:spacing w:val="1"/>
                        </w:rPr>
                        <w:t>s</w:t>
                      </w:r>
                      <w:r>
                        <w:rPr>
                          <w:rFonts w:ascii="Trebuchet MS" w:eastAsia="Trebuchet MS" w:hAnsi="Trebuchet MS" w:cs="Trebuchet MS"/>
                          <w:spacing w:val="2"/>
                        </w:rPr>
                        <w:t>p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l</w:t>
                      </w:r>
                      <w:r>
                        <w:rPr>
                          <w:rFonts w:ascii="Trebuchet MS" w:eastAsia="Trebuchet MS" w:hAnsi="Trebuchet MS" w:cs="Trebuchet MS"/>
                          <w:spacing w:val="1"/>
                        </w:rPr>
                        <w:t>a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c</w:t>
                      </w:r>
                      <w:r>
                        <w:rPr>
                          <w:rFonts w:ascii="Trebuchet MS" w:eastAsia="Trebuchet MS" w:hAnsi="Trebuchet MS" w:cs="Trebuchet MS"/>
                          <w:spacing w:val="1"/>
                        </w:rPr>
                        <w:t>e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.</w:t>
                      </w:r>
                      <w:r>
                        <w:rPr>
                          <w:rFonts w:ascii="Trebuchet MS" w:eastAsia="Trebuchet MS" w:hAnsi="Trebuchet MS" w:cs="Trebuchet MS"/>
                          <w:spacing w:val="1"/>
                        </w:rPr>
                        <w:t>o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r</w:t>
                      </w:r>
                      <w:r>
                        <w:rPr>
                          <w:rFonts w:ascii="Trebuchet MS" w:eastAsia="Trebuchet MS" w:hAnsi="Trebuchet MS" w:cs="Trebuchet MS"/>
                          <w:spacing w:val="1"/>
                        </w:rPr>
                        <w:t>g.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u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k</w:t>
                      </w:r>
                    </w:hyperlink>
                  </w:p>
                  <w:p w:rsidR="00C2297F" w:rsidRDefault="00C2297F">
                    <w:pPr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 w:eastAsia="Trebuchet MS" w:hAnsi="Trebuchet MS" w:cs="Trebuchet MS"/>
                        <w:spacing w:val="-1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</w:rPr>
                      <w:t>:</w:t>
                    </w:r>
                    <w:r>
                      <w:rPr>
                        <w:rFonts w:ascii="Trebuchet MS" w:eastAsia="Trebuchet MS" w:hAnsi="Trebuchet MS" w:cs="Trebuchet MS"/>
                        <w:spacing w:val="-3"/>
                      </w:rPr>
                      <w:t xml:space="preserve"> </w:t>
                    </w:r>
                    <w:hyperlink r:id="rId4">
                      <w:r>
                        <w:rPr>
                          <w:rFonts w:ascii="Trebuchet MS" w:eastAsia="Trebuchet MS" w:hAnsi="Trebuchet MS" w:cs="Trebuchet MS"/>
                          <w:spacing w:val="3"/>
                        </w:rPr>
                        <w:t>i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n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f</w:t>
                      </w:r>
                      <w:r>
                        <w:rPr>
                          <w:rFonts w:ascii="Trebuchet MS" w:eastAsia="Trebuchet MS" w:hAnsi="Trebuchet MS" w:cs="Trebuchet MS"/>
                          <w:spacing w:val="1"/>
                        </w:rPr>
                        <w:t>o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@wel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l</w:t>
                      </w:r>
                      <w:r>
                        <w:rPr>
                          <w:rFonts w:ascii="Trebuchet MS" w:eastAsia="Trebuchet MS" w:hAnsi="Trebuchet MS" w:cs="Trebuchet MS"/>
                          <w:spacing w:val="1"/>
                        </w:rPr>
                        <w:t>s</w:t>
                      </w:r>
                      <w:r>
                        <w:rPr>
                          <w:rFonts w:ascii="Trebuchet MS" w:eastAsia="Trebuchet MS" w:hAnsi="Trebuchet MS" w:cs="Trebuchet MS"/>
                          <w:spacing w:val="2"/>
                        </w:rPr>
                        <w:t>p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l</w:t>
                      </w:r>
                      <w:r>
                        <w:rPr>
                          <w:rFonts w:ascii="Trebuchet MS" w:eastAsia="Trebuchet MS" w:hAnsi="Trebuchet MS" w:cs="Trebuchet MS"/>
                          <w:spacing w:val="1"/>
                        </w:rPr>
                        <w:t>a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c</w:t>
                      </w:r>
                      <w:r>
                        <w:rPr>
                          <w:rFonts w:ascii="Trebuchet MS" w:eastAsia="Trebuchet MS" w:hAnsi="Trebuchet MS" w:cs="Trebuchet MS"/>
                          <w:spacing w:val="1"/>
                        </w:rPr>
                        <w:t>e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.</w:t>
                      </w:r>
                      <w:r>
                        <w:rPr>
                          <w:rFonts w:ascii="Trebuchet MS" w:eastAsia="Trebuchet MS" w:hAnsi="Trebuchet MS" w:cs="Trebuchet MS"/>
                          <w:spacing w:val="1"/>
                        </w:rPr>
                        <w:t>o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r</w:t>
                      </w:r>
                      <w:r>
                        <w:rPr>
                          <w:rFonts w:ascii="Trebuchet MS" w:eastAsia="Trebuchet MS" w:hAnsi="Trebuchet MS" w:cs="Trebuchet MS"/>
                          <w:spacing w:val="1"/>
                        </w:rPr>
                        <w:t>g.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u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3DC" w:rsidRDefault="00C843D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6E5" w:rsidRDefault="003536E5">
    <w:pPr>
      <w:spacing w:line="200" w:lineRule="exact"/>
    </w:pPr>
  </w:p>
  <w:p w:rsidR="00C2297F" w:rsidRDefault="00C2297F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767715</wp:posOffset>
              </wp:positionH>
              <wp:positionV relativeFrom="page">
                <wp:posOffset>1401445</wp:posOffset>
              </wp:positionV>
              <wp:extent cx="673100" cy="445770"/>
              <wp:effectExtent l="0" t="1270" r="0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0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97F" w:rsidRDefault="00C2297F">
                          <w:pPr>
                            <w:spacing w:line="220" w:lineRule="exact"/>
                            <w:ind w:left="20" w:right="-3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</w:rPr>
                            <w:t>Wel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>ce</w:t>
                          </w:r>
                        </w:p>
                        <w:p w:rsidR="00C2297F" w:rsidRDefault="00C2297F">
                          <w:pPr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</w:rPr>
                            <w:t>as</w:t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>ei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</w:rPr>
                            <w:t>g</w:t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>h</w:t>
                          </w:r>
                        </w:p>
                        <w:p w:rsidR="00C2297F" w:rsidRDefault="00C2297F">
                          <w:pPr>
                            <w:spacing w:line="220" w:lineRule="exact"/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</w:rPr>
                            <w:t>SO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</w:rPr>
                            <w:t>5</w:t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>0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</w:rPr>
                            <w:t>5</w:t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>LJ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60.45pt;margin-top:110.35pt;width:53pt;height:35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" filled="f" stroked="f">
              <v:textbox inset="0,0,0,0">
                <w:txbxContent>
                  <w:p w:rsidR="00C2297F" w:rsidRDefault="00C2297F">
                    <w:pPr>
                      <w:spacing w:line="220" w:lineRule="exact"/>
                      <w:ind w:left="20" w:right="-3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 w:eastAsia="Trebuchet MS" w:hAnsi="Trebuchet MS" w:cs="Trebuchet MS"/>
                      </w:rPr>
                      <w:t>Wel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</w:rPr>
                      <w:t>l</w:t>
                    </w:r>
                    <w:r>
                      <w:rPr>
                        <w:rFonts w:ascii="Trebuchet MS" w:eastAsia="Trebuchet MS" w:hAnsi="Trebuchet MS" w:cs="Trebuchet MS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spacing w:val="-5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</w:rPr>
                      <w:t>l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</w:rPr>
                      <w:t>ce</w:t>
                    </w:r>
                  </w:p>
                  <w:p w:rsidR="00C2297F" w:rsidRDefault="00C2297F">
                    <w:pPr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 w:eastAsia="Trebuchet MS" w:hAnsi="Trebuchet MS" w:cs="Trebuchet MS"/>
                        <w:spacing w:val="-1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</w:rPr>
                      <w:t>as</w:t>
                    </w:r>
                    <w:r>
                      <w:rPr>
                        <w:rFonts w:ascii="Trebuchet MS" w:eastAsia="Trebuchet MS" w:hAnsi="Trebuchet MS" w:cs="Trebuchet MS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</w:rPr>
                      <w:t>l</w:t>
                    </w:r>
                    <w:r>
                      <w:rPr>
                        <w:rFonts w:ascii="Trebuchet MS" w:eastAsia="Trebuchet MS" w:hAnsi="Trebuchet MS" w:cs="Trebuchet MS"/>
                      </w:rPr>
                      <w:t>ei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</w:rPr>
                      <w:t>g</w:t>
                    </w:r>
                    <w:r>
                      <w:rPr>
                        <w:rFonts w:ascii="Trebuchet MS" w:eastAsia="Trebuchet MS" w:hAnsi="Trebuchet MS" w:cs="Trebuchet MS"/>
                      </w:rPr>
                      <w:t>h</w:t>
                    </w:r>
                  </w:p>
                  <w:p w:rsidR="00C2297F" w:rsidRDefault="00C2297F">
                    <w:pPr>
                      <w:spacing w:line="220" w:lineRule="exact"/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 w:eastAsia="Trebuchet MS" w:hAnsi="Trebuchet MS" w:cs="Trebuchet MS"/>
                      </w:rPr>
                      <w:t>SO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</w:rPr>
                      <w:t>5</w:t>
                    </w:r>
                    <w:r>
                      <w:rPr>
                        <w:rFonts w:ascii="Trebuchet MS" w:eastAsia="Trebuchet MS" w:hAnsi="Trebuchet MS" w:cs="Trebuchet MS"/>
                      </w:rPr>
                      <w:t>0</w:t>
                    </w:r>
                    <w:r>
                      <w:rPr>
                        <w:rFonts w:ascii="Trebuchet MS" w:eastAsia="Trebuchet MS" w:hAnsi="Trebuchet MS" w:cs="Trebuchet MS"/>
                        <w:spacing w:val="-3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</w:rPr>
                      <w:t>5</w:t>
                    </w:r>
                    <w:r>
                      <w:rPr>
                        <w:rFonts w:ascii="Trebuchet MS" w:eastAsia="Trebuchet MS" w:hAnsi="Trebuchet MS" w:cs="Trebuchet MS"/>
                      </w:rPr>
                      <w:t>LJ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2564765</wp:posOffset>
              </wp:positionH>
              <wp:positionV relativeFrom="page">
                <wp:posOffset>1401445</wp:posOffset>
              </wp:positionV>
              <wp:extent cx="1550035" cy="593725"/>
              <wp:effectExtent l="2540" t="127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593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97F" w:rsidRDefault="00C2297F">
                          <w:pPr>
                            <w:spacing w:line="220" w:lineRule="exact"/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</w:rPr>
                            <w:t>T: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</w:rPr>
                            <w:t>02</w:t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>3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</w:rPr>
                            <w:t>806</w:t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>1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</w:rPr>
                            <w:t>3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</w:rPr>
                            <w:t>2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</w:rPr>
                            <w:t>1</w:t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>0</w:t>
                          </w:r>
                        </w:p>
                        <w:p w:rsidR="00C2297F" w:rsidRDefault="00C2297F">
                          <w:pPr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</w:rPr>
                            <w:t>F</w:t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>: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</w:rPr>
                            <w:t>02</w:t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>3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</w:rPr>
                            <w:t>80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</w:rPr>
                            <w:t>6</w:t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>4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</w:rPr>
                            <w:t>12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</w:rPr>
                            <w:t>9</w:t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>9</w:t>
                          </w:r>
                        </w:p>
                        <w:p w:rsidR="00C2297F" w:rsidRDefault="00C2297F">
                          <w:pPr>
                            <w:spacing w:line="220" w:lineRule="exact"/>
                            <w:ind w:left="20" w:right="-3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</w:rPr>
                            <w:t>W: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3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ww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w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3"/>
                              </w:rPr>
                              <w:t>w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el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c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g.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k</w:t>
                            </w:r>
                          </w:hyperlink>
                        </w:p>
                        <w:p w:rsidR="00C2297F" w:rsidRDefault="00C2297F">
                          <w:pPr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>: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3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rebuchet MS" w:eastAsia="Trebuchet MS" w:hAnsi="Trebuchet MS" w:cs="Trebuchet MS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f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@wel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c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g.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2" type="#_x0000_t202" style="position:absolute;margin-left:201.95pt;margin-top:110.35pt;width:122.05pt;height:46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" filled="f" stroked="f">
              <v:textbox inset="0,0,0,0">
                <w:txbxContent>
                  <w:p w:rsidR="00C2297F" w:rsidRDefault="00C2297F">
                    <w:pPr>
                      <w:spacing w:line="220" w:lineRule="exact"/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 w:eastAsia="Trebuchet MS" w:hAnsi="Trebuchet MS" w:cs="Trebuchet MS"/>
                      </w:rPr>
                      <w:t>T:</w:t>
                    </w:r>
                    <w:r>
                      <w:rPr>
                        <w:rFonts w:ascii="Trebuchet MS" w:eastAsia="Trebuchet MS" w:hAnsi="Trebuchet MS" w:cs="Trebuchet MS"/>
                        <w:spacing w:val="-4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</w:rPr>
                      <w:t>02</w:t>
                    </w:r>
                    <w:r>
                      <w:rPr>
                        <w:rFonts w:ascii="Trebuchet MS" w:eastAsia="Trebuchet MS" w:hAnsi="Trebuchet MS" w:cs="Trebuchet MS"/>
                      </w:rPr>
                      <w:t>3</w:t>
                    </w:r>
                    <w:r>
                      <w:rPr>
                        <w:rFonts w:ascii="Trebuchet MS" w:eastAsia="Trebuchet MS" w:hAnsi="Trebuchet MS" w:cs="Trebuchet MS"/>
                        <w:spacing w:val="-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</w:rPr>
                      <w:t>806</w:t>
                    </w:r>
                    <w:r>
                      <w:rPr>
                        <w:rFonts w:ascii="Trebuchet MS" w:eastAsia="Trebuchet MS" w:hAnsi="Trebuchet MS" w:cs="Trebuchet MS"/>
                      </w:rPr>
                      <w:t>1</w:t>
                    </w:r>
                    <w:r>
                      <w:rPr>
                        <w:rFonts w:ascii="Trebuchet MS" w:eastAsia="Trebuchet MS" w:hAnsi="Trebuchet MS" w:cs="Trebuchet MS"/>
                        <w:spacing w:val="-3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</w:rPr>
                      <w:t>3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</w:rPr>
                      <w:t>2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</w:rPr>
                      <w:t>1</w:t>
                    </w:r>
                    <w:r>
                      <w:rPr>
                        <w:rFonts w:ascii="Trebuchet MS" w:eastAsia="Trebuchet MS" w:hAnsi="Trebuchet MS" w:cs="Trebuchet MS"/>
                      </w:rPr>
                      <w:t>0</w:t>
                    </w:r>
                  </w:p>
                  <w:p w:rsidR="00C2297F" w:rsidRDefault="00C2297F">
                    <w:pPr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 w:eastAsia="Trebuchet MS" w:hAnsi="Trebuchet MS" w:cs="Trebuchet MS"/>
                        <w:spacing w:val="1"/>
                      </w:rPr>
                      <w:t>F</w:t>
                    </w:r>
                    <w:r>
                      <w:rPr>
                        <w:rFonts w:ascii="Trebuchet MS" w:eastAsia="Trebuchet MS" w:hAnsi="Trebuchet MS" w:cs="Trebuchet MS"/>
                      </w:rPr>
                      <w:t>:</w:t>
                    </w:r>
                    <w:r>
                      <w:rPr>
                        <w:rFonts w:ascii="Trebuchet MS" w:eastAsia="Trebuchet MS" w:hAnsi="Trebuchet MS" w:cs="Trebuchet MS"/>
                        <w:spacing w:val="-3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</w:rPr>
                      <w:t>02</w:t>
                    </w:r>
                    <w:r>
                      <w:rPr>
                        <w:rFonts w:ascii="Trebuchet MS" w:eastAsia="Trebuchet MS" w:hAnsi="Trebuchet MS" w:cs="Trebuchet MS"/>
                      </w:rPr>
                      <w:t>3</w:t>
                    </w:r>
                    <w:r>
                      <w:rPr>
                        <w:rFonts w:ascii="Trebuchet MS" w:eastAsia="Trebuchet MS" w:hAnsi="Trebuchet MS" w:cs="Trebuchet MS"/>
                        <w:spacing w:val="-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</w:rPr>
                      <w:t>80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</w:rPr>
                      <w:t>6</w:t>
                    </w:r>
                    <w:r>
                      <w:rPr>
                        <w:rFonts w:ascii="Trebuchet MS" w:eastAsia="Trebuchet MS" w:hAnsi="Trebuchet MS" w:cs="Trebuchet MS"/>
                      </w:rPr>
                      <w:t>4</w:t>
                    </w:r>
                    <w:r>
                      <w:rPr>
                        <w:rFonts w:ascii="Trebuchet MS" w:eastAsia="Trebuchet MS" w:hAnsi="Trebuchet MS" w:cs="Trebuchet MS"/>
                        <w:spacing w:val="-3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</w:rPr>
                      <w:t>12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</w:rPr>
                      <w:t>9</w:t>
                    </w:r>
                    <w:r>
                      <w:rPr>
                        <w:rFonts w:ascii="Trebuchet MS" w:eastAsia="Trebuchet MS" w:hAnsi="Trebuchet MS" w:cs="Trebuchet MS"/>
                      </w:rPr>
                      <w:t>9</w:t>
                    </w:r>
                  </w:p>
                  <w:p w:rsidR="00C2297F" w:rsidRDefault="00C2297F">
                    <w:pPr>
                      <w:spacing w:line="220" w:lineRule="exact"/>
                      <w:ind w:left="20" w:right="-3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 w:eastAsia="Trebuchet MS" w:hAnsi="Trebuchet MS" w:cs="Trebuchet MS"/>
                      </w:rPr>
                      <w:t>W:</w:t>
                    </w:r>
                    <w:r>
                      <w:rPr>
                        <w:rFonts w:ascii="Trebuchet MS" w:eastAsia="Trebuchet MS" w:hAnsi="Trebuchet MS" w:cs="Trebuchet MS"/>
                        <w:spacing w:val="-3"/>
                      </w:rPr>
                      <w:t xml:space="preserve"> </w:t>
                    </w:r>
                    <w:hyperlink r:id="rId3">
                      <w:r>
                        <w:rPr>
                          <w:rFonts w:ascii="Trebuchet MS" w:eastAsia="Trebuchet MS" w:hAnsi="Trebuchet MS" w:cs="Trebuchet MS"/>
                        </w:rPr>
                        <w:t>ww</w:t>
                      </w:r>
                      <w:r>
                        <w:rPr>
                          <w:rFonts w:ascii="Trebuchet MS" w:eastAsia="Trebuchet MS" w:hAnsi="Trebuchet MS" w:cs="Trebuchet MS"/>
                          <w:spacing w:val="1"/>
                        </w:rPr>
                        <w:t>w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.</w:t>
                      </w:r>
                      <w:r>
                        <w:rPr>
                          <w:rFonts w:ascii="Trebuchet MS" w:eastAsia="Trebuchet MS" w:hAnsi="Trebuchet MS" w:cs="Trebuchet MS"/>
                          <w:spacing w:val="3"/>
                        </w:rPr>
                        <w:t>w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el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l</w:t>
                      </w:r>
                      <w:r>
                        <w:rPr>
                          <w:rFonts w:ascii="Trebuchet MS" w:eastAsia="Trebuchet MS" w:hAnsi="Trebuchet MS" w:cs="Trebuchet MS"/>
                          <w:spacing w:val="1"/>
                        </w:rPr>
                        <w:t>s</w:t>
                      </w:r>
                      <w:r>
                        <w:rPr>
                          <w:rFonts w:ascii="Trebuchet MS" w:eastAsia="Trebuchet MS" w:hAnsi="Trebuchet MS" w:cs="Trebuchet MS"/>
                          <w:spacing w:val="2"/>
                        </w:rPr>
                        <w:t>p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l</w:t>
                      </w:r>
                      <w:r>
                        <w:rPr>
                          <w:rFonts w:ascii="Trebuchet MS" w:eastAsia="Trebuchet MS" w:hAnsi="Trebuchet MS" w:cs="Trebuchet MS"/>
                          <w:spacing w:val="1"/>
                        </w:rPr>
                        <w:t>a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c</w:t>
                      </w:r>
                      <w:r>
                        <w:rPr>
                          <w:rFonts w:ascii="Trebuchet MS" w:eastAsia="Trebuchet MS" w:hAnsi="Trebuchet MS" w:cs="Trebuchet MS"/>
                          <w:spacing w:val="1"/>
                        </w:rPr>
                        <w:t>e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.</w:t>
                      </w:r>
                      <w:r>
                        <w:rPr>
                          <w:rFonts w:ascii="Trebuchet MS" w:eastAsia="Trebuchet MS" w:hAnsi="Trebuchet MS" w:cs="Trebuchet MS"/>
                          <w:spacing w:val="1"/>
                        </w:rPr>
                        <w:t>o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r</w:t>
                      </w:r>
                      <w:r>
                        <w:rPr>
                          <w:rFonts w:ascii="Trebuchet MS" w:eastAsia="Trebuchet MS" w:hAnsi="Trebuchet MS" w:cs="Trebuchet MS"/>
                          <w:spacing w:val="1"/>
                        </w:rPr>
                        <w:t>g.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u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k</w:t>
                      </w:r>
                    </w:hyperlink>
                  </w:p>
                  <w:p w:rsidR="00C2297F" w:rsidRDefault="00C2297F">
                    <w:pPr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 w:eastAsia="Trebuchet MS" w:hAnsi="Trebuchet MS" w:cs="Trebuchet MS"/>
                        <w:spacing w:val="-1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</w:rPr>
                      <w:t>:</w:t>
                    </w:r>
                    <w:r>
                      <w:rPr>
                        <w:rFonts w:ascii="Trebuchet MS" w:eastAsia="Trebuchet MS" w:hAnsi="Trebuchet MS" w:cs="Trebuchet MS"/>
                        <w:spacing w:val="-3"/>
                      </w:rPr>
                      <w:t xml:space="preserve"> </w:t>
                    </w:r>
                    <w:hyperlink r:id="rId4">
                      <w:r>
                        <w:rPr>
                          <w:rFonts w:ascii="Trebuchet MS" w:eastAsia="Trebuchet MS" w:hAnsi="Trebuchet MS" w:cs="Trebuchet MS"/>
                          <w:spacing w:val="3"/>
                        </w:rPr>
                        <w:t>i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n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f</w:t>
                      </w:r>
                      <w:r>
                        <w:rPr>
                          <w:rFonts w:ascii="Trebuchet MS" w:eastAsia="Trebuchet MS" w:hAnsi="Trebuchet MS" w:cs="Trebuchet MS"/>
                          <w:spacing w:val="1"/>
                        </w:rPr>
                        <w:t>o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@wel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l</w:t>
                      </w:r>
                      <w:r>
                        <w:rPr>
                          <w:rFonts w:ascii="Trebuchet MS" w:eastAsia="Trebuchet MS" w:hAnsi="Trebuchet MS" w:cs="Trebuchet MS"/>
                          <w:spacing w:val="1"/>
                        </w:rPr>
                        <w:t>s</w:t>
                      </w:r>
                      <w:r>
                        <w:rPr>
                          <w:rFonts w:ascii="Trebuchet MS" w:eastAsia="Trebuchet MS" w:hAnsi="Trebuchet MS" w:cs="Trebuchet MS"/>
                          <w:spacing w:val="2"/>
                        </w:rPr>
                        <w:t>p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l</w:t>
                      </w:r>
                      <w:r>
                        <w:rPr>
                          <w:rFonts w:ascii="Trebuchet MS" w:eastAsia="Trebuchet MS" w:hAnsi="Trebuchet MS" w:cs="Trebuchet MS"/>
                          <w:spacing w:val="1"/>
                        </w:rPr>
                        <w:t>a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c</w:t>
                      </w:r>
                      <w:r>
                        <w:rPr>
                          <w:rFonts w:ascii="Trebuchet MS" w:eastAsia="Trebuchet MS" w:hAnsi="Trebuchet MS" w:cs="Trebuchet MS"/>
                          <w:spacing w:val="1"/>
                        </w:rPr>
                        <w:t>e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.</w:t>
                      </w:r>
                      <w:r>
                        <w:rPr>
                          <w:rFonts w:ascii="Trebuchet MS" w:eastAsia="Trebuchet MS" w:hAnsi="Trebuchet MS" w:cs="Trebuchet MS"/>
                          <w:spacing w:val="1"/>
                        </w:rPr>
                        <w:t>o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r</w:t>
                      </w:r>
                      <w:r>
                        <w:rPr>
                          <w:rFonts w:ascii="Trebuchet MS" w:eastAsia="Trebuchet MS" w:hAnsi="Trebuchet MS" w:cs="Trebuchet MS"/>
                          <w:spacing w:val="1"/>
                        </w:rPr>
                        <w:t>g.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u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765810</wp:posOffset>
              </wp:positionH>
              <wp:positionV relativeFrom="page">
                <wp:posOffset>2215515</wp:posOffset>
              </wp:positionV>
              <wp:extent cx="2920365" cy="203835"/>
              <wp:effectExtent l="381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97F" w:rsidRDefault="00C2297F">
                          <w:pPr>
                            <w:spacing w:line="300" w:lineRule="exact"/>
                            <w:ind w:left="20" w:right="-4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Price </w:t>
                          </w:r>
                          <w:r>
                            <w:rPr>
                              <w:b/>
                              <w:spacing w:val="-2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b/>
                              <w:spacing w:val="1"/>
                              <w:sz w:val="28"/>
                              <w:szCs w:val="28"/>
                            </w:rPr>
                            <w:t>is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t (</w:t>
                          </w:r>
                          <w:r>
                            <w:rPr>
                              <w:b/>
                              <w:spacing w:val="-3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ffec</w:t>
                          </w:r>
                          <w:r>
                            <w:rPr>
                              <w:b/>
                              <w:spacing w:val="-2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b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b/>
                              <w:spacing w:val="1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b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1"/>
                              <w:sz w:val="28"/>
                              <w:szCs w:val="28"/>
                            </w:rPr>
                            <w:t>1</w:t>
                          </w:r>
                          <w:r w:rsidRPr="00C2297F">
                            <w:rPr>
                              <w:b/>
                              <w:spacing w:val="1"/>
                              <w:sz w:val="28"/>
                              <w:szCs w:val="28"/>
                              <w:vertAlign w:val="superscript"/>
                            </w:rPr>
                            <w:t>st</w:t>
                          </w:r>
                          <w:r w:rsidR="00C843DC">
                            <w:rPr>
                              <w:b/>
                              <w:spacing w:val="1"/>
                              <w:sz w:val="28"/>
                              <w:szCs w:val="28"/>
                            </w:rPr>
                            <w:t xml:space="preserve"> May 2019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60.3pt;margin-top:174.45pt;width:229.95pt;height:1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Ad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" filled="f" stroked="f">
              <v:textbox inset="0,0,0,0">
                <w:txbxContent>
                  <w:p w:rsidR="00C2297F" w:rsidRDefault="00C2297F">
                    <w:pPr>
                      <w:spacing w:line="300" w:lineRule="exact"/>
                      <w:ind w:left="20" w:right="-42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Price </w:t>
                    </w:r>
                    <w:r>
                      <w:rPr>
                        <w:b/>
                        <w:spacing w:val="-2"/>
                        <w:sz w:val="28"/>
                        <w:szCs w:val="28"/>
                      </w:rPr>
                      <w:t>L</w:t>
                    </w:r>
                    <w:r>
                      <w:rPr>
                        <w:b/>
                        <w:spacing w:val="1"/>
                        <w:sz w:val="28"/>
                        <w:szCs w:val="28"/>
                      </w:rPr>
                      <w:t>is</w:t>
                    </w:r>
                    <w:r>
                      <w:rPr>
                        <w:b/>
                        <w:sz w:val="28"/>
                        <w:szCs w:val="28"/>
                      </w:rPr>
                      <w:t>t (</w:t>
                    </w:r>
                    <w:r>
                      <w:rPr>
                        <w:b/>
                        <w:spacing w:val="-3"/>
                        <w:sz w:val="28"/>
                        <w:szCs w:val="28"/>
                      </w:rPr>
                      <w:t>E</w:t>
                    </w:r>
                    <w:r>
                      <w:rPr>
                        <w:b/>
                        <w:sz w:val="28"/>
                        <w:szCs w:val="28"/>
                      </w:rPr>
                      <w:t>ffec</w:t>
                    </w:r>
                    <w:r>
                      <w:rPr>
                        <w:b/>
                        <w:spacing w:val="-2"/>
                        <w:sz w:val="28"/>
                        <w:szCs w:val="28"/>
                      </w:rPr>
                      <w:t>t</w:t>
                    </w:r>
                    <w:r>
                      <w:rPr>
                        <w:b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b/>
                        <w:spacing w:val="1"/>
                        <w:sz w:val="28"/>
                        <w:szCs w:val="28"/>
                      </w:rPr>
                      <w:t>v</w:t>
                    </w:r>
                    <w:r>
                      <w:rPr>
                        <w:b/>
                        <w:sz w:val="28"/>
                        <w:szCs w:val="28"/>
                      </w:rPr>
                      <w:t>e</w:t>
                    </w:r>
                    <w:r>
                      <w:rPr>
                        <w:b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spacing w:val="1"/>
                        <w:sz w:val="28"/>
                        <w:szCs w:val="28"/>
                      </w:rPr>
                      <w:t>1</w:t>
                    </w:r>
                    <w:r w:rsidRPr="00C2297F">
                      <w:rPr>
                        <w:b/>
                        <w:spacing w:val="1"/>
                        <w:sz w:val="28"/>
                        <w:szCs w:val="28"/>
                        <w:vertAlign w:val="superscript"/>
                      </w:rPr>
                      <w:t>st</w:t>
                    </w:r>
                    <w:r w:rsidR="00C843DC">
                      <w:rPr>
                        <w:b/>
                        <w:spacing w:val="1"/>
                        <w:sz w:val="28"/>
                        <w:szCs w:val="28"/>
                      </w:rPr>
                      <w:t xml:space="preserve"> May 2019</w:t>
                    </w:r>
                    <w:r>
                      <w:rPr>
                        <w:b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97F" w:rsidRDefault="00C2297F">
    <w:pPr>
      <w:spacing w:line="200" w:lineRule="exact"/>
    </w:pPr>
    <w:bookmarkStart w:id="0" w:name="_GoBack"/>
    <w:bookmarkEnd w:id="0"/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265430</wp:posOffset>
          </wp:positionH>
          <wp:positionV relativeFrom="page">
            <wp:posOffset>275590</wp:posOffset>
          </wp:positionV>
          <wp:extent cx="1046480" cy="41910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2601595</wp:posOffset>
          </wp:positionH>
          <wp:positionV relativeFrom="page">
            <wp:posOffset>532130</wp:posOffset>
          </wp:positionV>
          <wp:extent cx="2308860" cy="9232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923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5391150</wp:posOffset>
              </wp:positionH>
              <wp:positionV relativeFrom="page">
                <wp:posOffset>642620</wp:posOffset>
              </wp:positionV>
              <wp:extent cx="1534160" cy="907415"/>
              <wp:effectExtent l="0" t="4445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4160" cy="907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97F" w:rsidRDefault="00C2297F">
                          <w:pPr>
                            <w:spacing w:line="300" w:lineRule="exact"/>
                            <w:ind w:left="922" w:right="-4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3"/>
                              <w:sz w:val="28"/>
                              <w:szCs w:val="2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ells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Pla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e</w:t>
                          </w:r>
                        </w:p>
                        <w:p w:rsidR="00C2297F" w:rsidRDefault="00C2297F">
                          <w:pPr>
                            <w:spacing w:before="2"/>
                            <w:ind w:left="1239" w:right="-48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Ea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8"/>
                              <w:szCs w:val="28"/>
                            </w:rPr>
                            <w:t>st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leigh</w:t>
                          </w:r>
                        </w:p>
                        <w:p w:rsidR="00C2297F" w:rsidRDefault="00C2297F">
                          <w:pPr>
                            <w:spacing w:before="2"/>
                            <w:ind w:left="1208" w:right="-4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S050 5LJ</w:t>
                          </w:r>
                        </w:p>
                        <w:p w:rsidR="00C2297F" w:rsidRDefault="00C2297F">
                          <w:pPr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23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61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10</w:t>
                          </w:r>
                        </w:p>
                        <w:p w:rsidR="00C2297F" w:rsidRDefault="00C2297F">
                          <w:pPr>
                            <w:spacing w:line="220" w:lineRule="exact"/>
                            <w:ind w:left="627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Fa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23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64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424.5pt;margin-top:50.6pt;width:120.8pt;height:71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nmrwIAALA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" filled="f" stroked="f">
              <v:textbox inset="0,0,0,0">
                <w:txbxContent>
                  <w:p w:rsidR="00C2297F" w:rsidRDefault="00C2297F">
                    <w:pPr>
                      <w:spacing w:line="300" w:lineRule="exact"/>
                      <w:ind w:left="922" w:right="-4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spacing w:val="3"/>
                        <w:sz w:val="28"/>
                        <w:szCs w:val="2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ells</w:t>
                    </w:r>
                    <w:r>
                      <w:rPr>
                        <w:rFonts w:ascii="Arial" w:eastAsia="Arial" w:hAnsi="Arial" w:cs="Arial"/>
                        <w:spacing w:val="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Pla</w:t>
                    </w:r>
                    <w:r>
                      <w:rPr>
                        <w:rFonts w:ascii="Arial" w:eastAsia="Arial" w:hAnsi="Arial" w:cs="Arial"/>
                        <w:spacing w:val="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e</w:t>
                    </w:r>
                  </w:p>
                  <w:p w:rsidR="00C2297F" w:rsidRDefault="00C2297F">
                    <w:pPr>
                      <w:spacing w:before="2"/>
                      <w:ind w:left="1239" w:right="-48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Ea</w:t>
                    </w:r>
                    <w:r>
                      <w:rPr>
                        <w:rFonts w:ascii="Arial" w:eastAsia="Arial" w:hAnsi="Arial" w:cs="Arial"/>
                        <w:spacing w:val="1"/>
                        <w:sz w:val="28"/>
                        <w:szCs w:val="28"/>
                      </w:rPr>
                      <w:t>st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leigh</w:t>
                    </w:r>
                  </w:p>
                  <w:p w:rsidR="00C2297F" w:rsidRDefault="00C2297F">
                    <w:pPr>
                      <w:spacing w:before="2"/>
                      <w:ind w:left="1208" w:right="-4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S050 5LJ</w:t>
                    </w:r>
                  </w:p>
                  <w:p w:rsidR="00C2297F" w:rsidRDefault="00C2297F">
                    <w:pPr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3"/>
                      </w:rPr>
                      <w:t>T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l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e</w:t>
                    </w:r>
                    <w:r>
                      <w:rPr>
                        <w:rFonts w:ascii="Arial" w:eastAsia="Arial" w:hAnsi="Arial" w:cs="Arial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-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0</w:t>
                    </w:r>
                    <w:r>
                      <w:rPr>
                        <w:rFonts w:ascii="Arial" w:eastAsia="Arial" w:hAnsi="Arial" w:cs="Arial"/>
                      </w:rPr>
                      <w:t>23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0</w:t>
                    </w:r>
                    <w:r>
                      <w:rPr>
                        <w:rFonts w:ascii="Arial" w:eastAsia="Arial" w:hAnsi="Arial" w:cs="Arial"/>
                      </w:rPr>
                      <w:t>61</w:t>
                    </w:r>
                    <w:r>
                      <w:rPr>
                        <w:rFonts w:ascii="Arial" w:eastAsia="Arial" w:hAnsi="Arial" w:cs="Arial"/>
                        <w:spacing w:val="-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2</w:t>
                    </w:r>
                    <w:r>
                      <w:rPr>
                        <w:rFonts w:ascii="Arial" w:eastAsia="Arial" w:hAnsi="Arial" w:cs="Arial"/>
                      </w:rPr>
                      <w:t>10</w:t>
                    </w:r>
                  </w:p>
                  <w:p w:rsidR="00C2297F" w:rsidRDefault="00C2297F">
                    <w:pPr>
                      <w:spacing w:line="220" w:lineRule="exact"/>
                      <w:ind w:left="627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Fa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x</w:t>
                    </w:r>
                    <w:r>
                      <w:rPr>
                        <w:rFonts w:ascii="Arial" w:eastAsia="Arial" w:hAnsi="Arial" w:cs="Arial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0</w:t>
                    </w:r>
                    <w:r>
                      <w:rPr>
                        <w:rFonts w:ascii="Arial" w:eastAsia="Arial" w:hAnsi="Arial" w:cs="Arial"/>
                      </w:rPr>
                      <w:t>23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0</w:t>
                    </w:r>
                    <w:r>
                      <w:rPr>
                        <w:rFonts w:ascii="Arial" w:eastAsia="Arial" w:hAnsi="Arial" w:cs="Arial"/>
                      </w:rPr>
                      <w:t>64</w:t>
                    </w:r>
                    <w:r>
                      <w:rPr>
                        <w:rFonts w:ascii="Arial" w:eastAsia="Arial" w:hAnsi="Arial" w:cs="Arial"/>
                        <w:spacing w:val="-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2</w:t>
                    </w:r>
                    <w:r>
                      <w:rPr>
                        <w:rFonts w:ascii="Arial" w:eastAsia="Arial" w:hAnsi="Arial" w:cs="Arial"/>
                      </w:rPr>
                      <w:t>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16D85"/>
    <w:multiLevelType w:val="multilevel"/>
    <w:tmpl w:val="AB209D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F4"/>
    <w:rsid w:val="000339E9"/>
    <w:rsid w:val="003536E5"/>
    <w:rsid w:val="004260F4"/>
    <w:rsid w:val="005075CA"/>
    <w:rsid w:val="00522B5F"/>
    <w:rsid w:val="0073180D"/>
    <w:rsid w:val="008E234B"/>
    <w:rsid w:val="008E66B5"/>
    <w:rsid w:val="00984674"/>
    <w:rsid w:val="00AB2486"/>
    <w:rsid w:val="00BC44E6"/>
    <w:rsid w:val="00C2297F"/>
    <w:rsid w:val="00C33149"/>
    <w:rsid w:val="00C843DC"/>
    <w:rsid w:val="00D07FC3"/>
    <w:rsid w:val="00F208FF"/>
    <w:rsid w:val="00F5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C959F1-6B3C-44EB-ADD0-BC4FA442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22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97F"/>
  </w:style>
  <w:style w:type="paragraph" w:styleId="Footer">
    <w:name w:val="footer"/>
    <w:basedOn w:val="Normal"/>
    <w:link w:val="FooterChar"/>
    <w:uiPriority w:val="99"/>
    <w:unhideWhenUsed/>
    <w:rsid w:val="00C22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97F"/>
  </w:style>
  <w:style w:type="character" w:styleId="Hyperlink">
    <w:name w:val="Hyperlink"/>
    <w:basedOn w:val="DefaultParagraphFont"/>
    <w:uiPriority w:val="99"/>
    <w:unhideWhenUsed/>
    <w:rsid w:val="00353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hyperlink" Target="http://www.wellsplace.org.uk" TargetMode="External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yperlink" Target="http://www.wellsplace.org.uk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4.jpeg"/><Relationship Id="rId25" Type="http://schemas.openxmlformats.org/officeDocument/2006/relationships/image" Target="media/image8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5.jpeg"/><Relationship Id="rId29" Type="http://schemas.openxmlformats.org/officeDocument/2006/relationships/hyperlink" Target="http://www.wellsplace.org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32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image" Target="media/image7.jpeg"/><Relationship Id="rId28" Type="http://schemas.openxmlformats.org/officeDocument/2006/relationships/image" Target="media/image9.jpeg"/><Relationship Id="rId10" Type="http://schemas.openxmlformats.org/officeDocument/2006/relationships/hyperlink" Target="http://www.wellsplace.org.uk" TargetMode="External"/><Relationship Id="rId19" Type="http://schemas.openxmlformats.org/officeDocument/2006/relationships/hyperlink" Target="http://www.wellsplace.org.uk" TargetMode="External"/><Relationship Id="rId31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openxmlformats.org/officeDocument/2006/relationships/header" Target="header5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llsplace.org.uk" TargetMode="External"/><Relationship Id="rId2" Type="http://schemas.openxmlformats.org/officeDocument/2006/relationships/hyperlink" Target="mailto:info@wellsplace.org.uk" TargetMode="External"/><Relationship Id="rId1" Type="http://schemas.openxmlformats.org/officeDocument/2006/relationships/hyperlink" Target="http://www.wellsplace.org.uk" TargetMode="External"/><Relationship Id="rId4" Type="http://schemas.openxmlformats.org/officeDocument/2006/relationships/hyperlink" Target="mailto:info@wellsplace.org.uk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llsplace.org.uk" TargetMode="External"/><Relationship Id="rId2" Type="http://schemas.openxmlformats.org/officeDocument/2006/relationships/hyperlink" Target="mailto:info@wellsplace.org.uk" TargetMode="External"/><Relationship Id="rId1" Type="http://schemas.openxmlformats.org/officeDocument/2006/relationships/hyperlink" Target="http://www.wellsplace.org.uk" TargetMode="External"/><Relationship Id="rId4" Type="http://schemas.openxmlformats.org/officeDocument/2006/relationships/hyperlink" Target="mailto:info@wellsplace.org.uk" TargetMode="External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3194</Words>
  <Characters>18209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Leggett</dc:creator>
  <cp:lastModifiedBy>Laura Lagdon</cp:lastModifiedBy>
  <cp:revision>4</cp:revision>
  <dcterms:created xsi:type="dcterms:W3CDTF">2019-01-22T11:52:00Z</dcterms:created>
  <dcterms:modified xsi:type="dcterms:W3CDTF">2019-03-27T15:22:00Z</dcterms:modified>
</cp:coreProperties>
</file>